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E9" w:rsidRPr="003D34AB" w:rsidRDefault="00D14C8F" w:rsidP="002248A7">
      <w:pPr>
        <w:ind w:firstLine="708"/>
        <w:jc w:val="center"/>
      </w:pPr>
      <w:r w:rsidRPr="003D34AB">
        <w:t>И</w:t>
      </w:r>
      <w:r w:rsidR="002248A7" w:rsidRPr="003D34AB">
        <w:t>тоги с</w:t>
      </w:r>
      <w:r w:rsidR="003267E9" w:rsidRPr="003D34AB">
        <w:t>оциально–экономическо</w:t>
      </w:r>
      <w:r w:rsidR="002248A7" w:rsidRPr="003D34AB">
        <w:t>го</w:t>
      </w:r>
      <w:r w:rsidR="003267E9" w:rsidRPr="003D34AB">
        <w:t xml:space="preserve"> развити</w:t>
      </w:r>
      <w:r w:rsidR="002248A7" w:rsidRPr="003D34AB">
        <w:t>я</w:t>
      </w:r>
      <w:r w:rsidR="003267E9" w:rsidRPr="003D34AB">
        <w:t xml:space="preserve"> муниципальног</w:t>
      </w:r>
      <w:r w:rsidR="006431DD" w:rsidRPr="003D34AB">
        <w:t>о образования «Город Адыгейск» за</w:t>
      </w:r>
      <w:r w:rsidR="003267E9" w:rsidRPr="003D34AB">
        <w:t xml:space="preserve"> </w:t>
      </w:r>
      <w:r w:rsidRPr="003D34AB">
        <w:t xml:space="preserve">первый квартал </w:t>
      </w:r>
      <w:r w:rsidR="003267E9" w:rsidRPr="003D34AB">
        <w:t>20</w:t>
      </w:r>
      <w:r w:rsidRPr="003D34AB">
        <w:t>20</w:t>
      </w:r>
      <w:r w:rsidR="003267E9" w:rsidRPr="003D34AB">
        <w:t xml:space="preserve"> год</w:t>
      </w:r>
      <w:r w:rsidRPr="003D34AB">
        <w:t>а</w:t>
      </w:r>
    </w:p>
    <w:p w:rsidR="00574FAF" w:rsidRPr="003D34AB" w:rsidRDefault="00574FAF" w:rsidP="00564ED5">
      <w:pPr>
        <w:jc w:val="center"/>
        <w:rPr>
          <w:b/>
          <w:bCs/>
        </w:rPr>
      </w:pPr>
    </w:p>
    <w:p w:rsidR="00574FAF" w:rsidRPr="003D34AB" w:rsidRDefault="00AB0964" w:rsidP="00564ED5">
      <w:pPr>
        <w:jc w:val="center"/>
        <w:rPr>
          <w:b/>
          <w:bCs/>
        </w:rPr>
      </w:pPr>
      <w:r w:rsidRPr="003D34AB">
        <w:rPr>
          <w:b/>
          <w:bCs/>
        </w:rPr>
        <w:t>ПРОМЫШЛЕННОСТЬ</w:t>
      </w:r>
    </w:p>
    <w:p w:rsidR="00D522A4" w:rsidRPr="003D34AB" w:rsidRDefault="00574FAF" w:rsidP="00F661AF">
      <w:pPr>
        <w:pStyle w:val="21"/>
        <w:tabs>
          <w:tab w:val="left" w:pos="1134"/>
        </w:tabs>
        <w:spacing w:after="0" w:line="240" w:lineRule="auto"/>
        <w:ind w:left="0" w:firstLine="709"/>
        <w:contextualSpacing/>
        <w:jc w:val="both"/>
      </w:pPr>
      <w:r w:rsidRPr="003D34AB">
        <w:t xml:space="preserve">Экономическая ситуация в муниципальном образовании «Город Адыгейск» в </w:t>
      </w:r>
      <w:r w:rsidR="00425CFA" w:rsidRPr="003D34AB">
        <w:t xml:space="preserve">1 квартале </w:t>
      </w:r>
      <w:r w:rsidRPr="003D34AB">
        <w:t>20</w:t>
      </w:r>
      <w:r w:rsidR="00425CFA" w:rsidRPr="003D34AB">
        <w:t>20</w:t>
      </w:r>
      <w:r w:rsidRPr="003D34AB">
        <w:t xml:space="preserve"> год</w:t>
      </w:r>
      <w:r w:rsidR="00425CFA" w:rsidRPr="003D34AB">
        <w:t>а</w:t>
      </w:r>
      <w:r w:rsidRPr="003D34AB">
        <w:t xml:space="preserve">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w:t>
      </w:r>
      <w:r w:rsidR="00D522A4" w:rsidRPr="003D34AB">
        <w:t>Наибольший вклад в объем промышленного производства города вносят пищевая промышленность (включая  производство  напитков, химическое производство</w:t>
      </w:r>
      <w:r w:rsidR="0060322B" w:rsidRPr="003D34AB">
        <w:t>.</w:t>
      </w:r>
    </w:p>
    <w:p w:rsidR="00574FAF" w:rsidRPr="003D34AB" w:rsidRDefault="00574FAF" w:rsidP="00F661AF">
      <w:pPr>
        <w:ind w:firstLine="709"/>
        <w:contextualSpacing/>
        <w:jc w:val="both"/>
        <w:rPr>
          <w:bCs/>
        </w:rPr>
      </w:pPr>
      <w:r w:rsidRPr="003D34AB">
        <w:rPr>
          <w:bCs/>
        </w:rPr>
        <w:t xml:space="preserve">Объем отгрузки товарной продукции промышленными предприятиями города </w:t>
      </w:r>
      <w:r w:rsidR="0060322B" w:rsidRPr="003D34AB">
        <w:t xml:space="preserve">в 1 квартале 2020 года </w:t>
      </w:r>
      <w:r w:rsidRPr="003D34AB">
        <w:rPr>
          <w:bCs/>
        </w:rPr>
        <w:t xml:space="preserve">прогнозировался в сумме </w:t>
      </w:r>
      <w:r w:rsidR="0027272E" w:rsidRPr="003D34AB">
        <w:rPr>
          <w:bCs/>
        </w:rPr>
        <w:t>78,0</w:t>
      </w:r>
      <w:r w:rsidRPr="003D34AB">
        <w:rPr>
          <w:bCs/>
        </w:rPr>
        <w:t xml:space="preserve"> </w:t>
      </w:r>
      <w:r w:rsidR="003C6237" w:rsidRPr="003D34AB">
        <w:rPr>
          <w:bCs/>
        </w:rPr>
        <w:t>млн</w:t>
      </w:r>
      <w:r w:rsidRPr="003D34AB">
        <w:rPr>
          <w:bCs/>
        </w:rPr>
        <w:t>.</w:t>
      </w:r>
      <w:r w:rsidR="003C6237" w:rsidRPr="003D34AB">
        <w:rPr>
          <w:bCs/>
        </w:rPr>
        <w:t xml:space="preserve"> </w:t>
      </w:r>
      <w:r w:rsidRPr="003D34AB">
        <w:rPr>
          <w:bCs/>
        </w:rPr>
        <w:t xml:space="preserve">рублей, фактически по предварительным данным отгружено продукции на </w:t>
      </w:r>
      <w:r w:rsidR="0027272E" w:rsidRPr="003D34AB">
        <w:rPr>
          <w:bCs/>
        </w:rPr>
        <w:t>71,2</w:t>
      </w:r>
      <w:r w:rsidR="003C6237" w:rsidRPr="003D34AB">
        <w:rPr>
          <w:bCs/>
        </w:rPr>
        <w:t xml:space="preserve"> млн</w:t>
      </w:r>
      <w:r w:rsidRPr="003D34AB">
        <w:rPr>
          <w:bCs/>
        </w:rPr>
        <w:t>. рублей, или</w:t>
      </w:r>
      <w:r w:rsidR="0027272E" w:rsidRPr="003D34AB">
        <w:rPr>
          <w:bCs/>
        </w:rPr>
        <w:t xml:space="preserve"> 9</w:t>
      </w:r>
      <w:r w:rsidR="00F01A94" w:rsidRPr="003D34AB">
        <w:rPr>
          <w:bCs/>
        </w:rPr>
        <w:t>1,1</w:t>
      </w:r>
      <w:r w:rsidRPr="003D34AB">
        <w:rPr>
          <w:bCs/>
        </w:rPr>
        <w:t xml:space="preserve"> % от прогнозных показателей, а к уровню соответствующего периода 201</w:t>
      </w:r>
      <w:r w:rsidR="0027272E" w:rsidRPr="003D34AB">
        <w:rPr>
          <w:bCs/>
        </w:rPr>
        <w:t>9</w:t>
      </w:r>
      <w:r w:rsidRPr="003D34AB">
        <w:rPr>
          <w:bCs/>
        </w:rPr>
        <w:t xml:space="preserve"> года </w:t>
      </w:r>
      <w:r w:rsidR="00991BCE" w:rsidRPr="003D34AB">
        <w:rPr>
          <w:bCs/>
        </w:rPr>
        <w:t>-</w:t>
      </w:r>
      <w:r w:rsidRPr="003D34AB">
        <w:rPr>
          <w:bCs/>
        </w:rPr>
        <w:t xml:space="preserve"> </w:t>
      </w:r>
      <w:r w:rsidR="00F01A94" w:rsidRPr="003D34AB">
        <w:rPr>
          <w:bCs/>
        </w:rPr>
        <w:t>5</w:t>
      </w:r>
      <w:r w:rsidR="0027272E" w:rsidRPr="003D34AB">
        <w:rPr>
          <w:bCs/>
        </w:rPr>
        <w:t>4</w:t>
      </w:r>
      <w:r w:rsidR="00F01A94" w:rsidRPr="003D34AB">
        <w:rPr>
          <w:bCs/>
        </w:rPr>
        <w:t>,</w:t>
      </w:r>
      <w:r w:rsidR="0027272E" w:rsidRPr="003D34AB">
        <w:rPr>
          <w:bCs/>
        </w:rPr>
        <w:t>5</w:t>
      </w:r>
      <w:r w:rsidRPr="003D34AB">
        <w:rPr>
          <w:bCs/>
        </w:rPr>
        <w:t xml:space="preserve"> %. </w:t>
      </w:r>
    </w:p>
    <w:p w:rsidR="00574FAF" w:rsidRPr="003D34AB" w:rsidRDefault="00574FAF" w:rsidP="00F661AF">
      <w:pPr>
        <w:ind w:firstLine="709"/>
        <w:contextualSpacing/>
        <w:jc w:val="both"/>
        <w:rPr>
          <w:bCs/>
        </w:rPr>
      </w:pPr>
      <w:r w:rsidRPr="003D34AB">
        <w:rPr>
          <w:bCs/>
        </w:rPr>
        <w:t xml:space="preserve">Крупными и средними предприятиями отгружено продукции на сумму </w:t>
      </w:r>
      <w:r w:rsidR="0027272E" w:rsidRPr="003D34AB">
        <w:rPr>
          <w:bCs/>
        </w:rPr>
        <w:t>20,0</w:t>
      </w:r>
      <w:r w:rsidRPr="003D34AB">
        <w:rPr>
          <w:bCs/>
        </w:rPr>
        <w:t xml:space="preserve"> </w:t>
      </w:r>
      <w:r w:rsidR="007F06A6" w:rsidRPr="003D34AB">
        <w:rPr>
          <w:bCs/>
        </w:rPr>
        <w:t>млн</w:t>
      </w:r>
      <w:r w:rsidR="00991BCE" w:rsidRPr="003D34AB">
        <w:rPr>
          <w:bCs/>
        </w:rPr>
        <w:t>. рублей</w:t>
      </w:r>
      <w:r w:rsidRPr="003D34AB">
        <w:rPr>
          <w:bCs/>
        </w:rPr>
        <w:t xml:space="preserve"> или выполнение прогнозных показателей составило </w:t>
      </w:r>
      <w:r w:rsidR="00F01A94" w:rsidRPr="003D34AB">
        <w:rPr>
          <w:bCs/>
        </w:rPr>
        <w:t>9</w:t>
      </w:r>
      <w:r w:rsidR="0027272E" w:rsidRPr="003D34AB">
        <w:rPr>
          <w:bCs/>
        </w:rPr>
        <w:t>4,6</w:t>
      </w:r>
      <w:r w:rsidRPr="003D34AB">
        <w:rPr>
          <w:bCs/>
        </w:rPr>
        <w:t xml:space="preserve"> %</w:t>
      </w:r>
      <w:r w:rsidR="00991BCE" w:rsidRPr="003D34AB">
        <w:rPr>
          <w:bCs/>
        </w:rPr>
        <w:t>,</w:t>
      </w:r>
      <w:r w:rsidRPr="003D34AB">
        <w:rPr>
          <w:bCs/>
        </w:rPr>
        <w:t xml:space="preserve"> </w:t>
      </w:r>
      <w:r w:rsidR="00991BCE" w:rsidRPr="003D34AB">
        <w:rPr>
          <w:bCs/>
        </w:rPr>
        <w:t>п</w:t>
      </w:r>
      <w:r w:rsidRPr="003D34AB">
        <w:rPr>
          <w:bCs/>
        </w:rPr>
        <w:t xml:space="preserve">редприятиями малого бизнеса на сумму </w:t>
      </w:r>
      <w:r w:rsidR="0027272E" w:rsidRPr="003D34AB">
        <w:rPr>
          <w:bCs/>
        </w:rPr>
        <w:t>51,2</w:t>
      </w:r>
      <w:r w:rsidRPr="003D34AB">
        <w:rPr>
          <w:bCs/>
        </w:rPr>
        <w:t xml:space="preserve"> </w:t>
      </w:r>
      <w:r w:rsidR="007F06A6" w:rsidRPr="003D34AB">
        <w:rPr>
          <w:bCs/>
        </w:rPr>
        <w:t>млн</w:t>
      </w:r>
      <w:r w:rsidR="009E201F" w:rsidRPr="003D34AB">
        <w:rPr>
          <w:bCs/>
        </w:rPr>
        <w:t xml:space="preserve">. рублей, или </w:t>
      </w:r>
      <w:r w:rsidR="0027272E" w:rsidRPr="003D34AB">
        <w:rPr>
          <w:bCs/>
        </w:rPr>
        <w:t>90,1</w:t>
      </w:r>
      <w:r w:rsidR="00991BCE" w:rsidRPr="003D34AB">
        <w:rPr>
          <w:bCs/>
        </w:rPr>
        <w:t xml:space="preserve"> % к прогнозируемому объему. П</w:t>
      </w:r>
      <w:r w:rsidRPr="003D34AB">
        <w:rPr>
          <w:bCs/>
        </w:rPr>
        <w:t>о сравнению с 201</w:t>
      </w:r>
      <w:r w:rsidR="0027272E" w:rsidRPr="003D34AB">
        <w:rPr>
          <w:bCs/>
        </w:rPr>
        <w:t>9</w:t>
      </w:r>
      <w:r w:rsidRPr="003D34AB">
        <w:rPr>
          <w:bCs/>
        </w:rPr>
        <w:t xml:space="preserve"> годом </w:t>
      </w:r>
      <w:r w:rsidR="00991BCE" w:rsidRPr="003D34AB">
        <w:rPr>
          <w:bCs/>
        </w:rPr>
        <w:t>-  1</w:t>
      </w:r>
      <w:r w:rsidR="0027272E" w:rsidRPr="003D34AB">
        <w:rPr>
          <w:bCs/>
        </w:rPr>
        <w:t>29,3</w:t>
      </w:r>
      <w:r w:rsidR="007F06A6" w:rsidRPr="003D34AB">
        <w:rPr>
          <w:bCs/>
        </w:rPr>
        <w:t xml:space="preserve"> %</w:t>
      </w:r>
      <w:r w:rsidRPr="003D34AB">
        <w:rPr>
          <w:bCs/>
        </w:rPr>
        <w:t xml:space="preserve">.  Доля объемов отгрузки продукции крупными и средними предприятиями в общей структуре отгрузки составила </w:t>
      </w:r>
      <w:r w:rsidR="0027272E" w:rsidRPr="003D34AB">
        <w:rPr>
          <w:bCs/>
        </w:rPr>
        <w:t>28</w:t>
      </w:r>
      <w:r w:rsidR="00F01A94" w:rsidRPr="003D34AB">
        <w:rPr>
          <w:bCs/>
        </w:rPr>
        <w:t>,1</w:t>
      </w:r>
      <w:r w:rsidRPr="003D34AB">
        <w:rPr>
          <w:bCs/>
        </w:rPr>
        <w:t xml:space="preserve"> %, малыми предприятиями – </w:t>
      </w:r>
      <w:r w:rsidR="0027272E" w:rsidRPr="003D34AB">
        <w:rPr>
          <w:bCs/>
        </w:rPr>
        <w:t>71</w:t>
      </w:r>
      <w:r w:rsidR="00F01A94" w:rsidRPr="003D34AB">
        <w:rPr>
          <w:bCs/>
        </w:rPr>
        <w:t>,9</w:t>
      </w:r>
      <w:r w:rsidR="009E201F" w:rsidRPr="003D34AB">
        <w:rPr>
          <w:bCs/>
        </w:rPr>
        <w:t xml:space="preserve"> </w:t>
      </w:r>
      <w:r w:rsidRPr="003D34AB">
        <w:rPr>
          <w:bCs/>
        </w:rPr>
        <w:t xml:space="preserve"> %. </w:t>
      </w:r>
    </w:p>
    <w:p w:rsidR="00AE4E99" w:rsidRPr="00BC0A3A" w:rsidRDefault="00D577A4" w:rsidP="00AE4E99">
      <w:pPr>
        <w:ind w:firstLine="709"/>
        <w:contextualSpacing/>
        <w:jc w:val="both"/>
        <w:rPr>
          <w:bCs/>
        </w:rPr>
      </w:pPr>
      <w:r w:rsidRPr="003D34AB">
        <w:rPr>
          <w:bCs/>
        </w:rPr>
        <w:t>Н</w:t>
      </w:r>
      <w:r w:rsidR="00DD5249" w:rsidRPr="003D34AB">
        <w:rPr>
          <w:bCs/>
        </w:rPr>
        <w:t xml:space="preserve">евыполнение прогнозных показателей по объемам отгруженной продукции собственного производства </w:t>
      </w:r>
      <w:r w:rsidR="009D388D" w:rsidRPr="003D34AB">
        <w:t xml:space="preserve">в 1 квартале 2020 года у  ООО «Перлит». </w:t>
      </w:r>
      <w:r w:rsidR="009E201F" w:rsidRPr="003D34AB">
        <w:rPr>
          <w:bCs/>
        </w:rPr>
        <w:t xml:space="preserve">Объем отгрузки составил </w:t>
      </w:r>
      <w:r w:rsidR="009D388D" w:rsidRPr="003D34AB">
        <w:rPr>
          <w:bCs/>
        </w:rPr>
        <w:t>4,4</w:t>
      </w:r>
      <w:r w:rsidR="009E201F" w:rsidRPr="003D34AB">
        <w:rPr>
          <w:bCs/>
        </w:rPr>
        <w:t xml:space="preserve"> млн. рублей или </w:t>
      </w:r>
      <w:r w:rsidR="009D388D" w:rsidRPr="003D34AB">
        <w:rPr>
          <w:bCs/>
        </w:rPr>
        <w:t>53</w:t>
      </w:r>
      <w:r w:rsidR="00D34DA3" w:rsidRPr="003D34AB">
        <w:rPr>
          <w:bCs/>
        </w:rPr>
        <w:t>,</w:t>
      </w:r>
      <w:r w:rsidR="009D388D" w:rsidRPr="003D34AB">
        <w:rPr>
          <w:bCs/>
        </w:rPr>
        <w:t>9</w:t>
      </w:r>
      <w:r w:rsidR="009E201F" w:rsidRPr="003D34AB">
        <w:rPr>
          <w:bCs/>
        </w:rPr>
        <w:t xml:space="preserve"> % к прогнозным данным,  к уровню 201</w:t>
      </w:r>
      <w:r w:rsidR="009D388D" w:rsidRPr="003D34AB">
        <w:rPr>
          <w:bCs/>
        </w:rPr>
        <w:t>9</w:t>
      </w:r>
      <w:r w:rsidR="009E201F" w:rsidRPr="003D34AB">
        <w:rPr>
          <w:bCs/>
        </w:rPr>
        <w:t xml:space="preserve"> года </w:t>
      </w:r>
      <w:r w:rsidR="009D388D" w:rsidRPr="003D34AB">
        <w:rPr>
          <w:bCs/>
        </w:rPr>
        <w:t>124,1</w:t>
      </w:r>
      <w:r w:rsidR="009E201F" w:rsidRPr="003D34AB">
        <w:rPr>
          <w:bCs/>
        </w:rPr>
        <w:t xml:space="preserve"> %.</w:t>
      </w:r>
      <w:r w:rsidR="007F308A" w:rsidRPr="003D34AB">
        <w:rPr>
          <w:bCs/>
        </w:rPr>
        <w:t xml:space="preserve"> </w:t>
      </w:r>
      <w:r w:rsidR="00AE4E99" w:rsidRPr="00BC0A3A">
        <w:rPr>
          <w:bCs/>
        </w:rPr>
        <w:t xml:space="preserve">Одной из </w:t>
      </w:r>
      <w:r w:rsidR="00AE4E99">
        <w:rPr>
          <w:bCs/>
        </w:rPr>
        <w:t>главных</w:t>
      </w:r>
      <w:r w:rsidR="00AE4E99" w:rsidRPr="00BC0A3A">
        <w:rPr>
          <w:bCs/>
        </w:rPr>
        <w:t xml:space="preserve"> причин </w:t>
      </w:r>
      <w:r w:rsidR="00AE4E99">
        <w:rPr>
          <w:bCs/>
        </w:rPr>
        <w:t>-</w:t>
      </w:r>
      <w:r w:rsidR="00AE4E99" w:rsidRPr="00BC0A3A">
        <w:rPr>
          <w:bCs/>
        </w:rPr>
        <w:t>трудности в сбыте готовой продукции.</w:t>
      </w:r>
    </w:p>
    <w:p w:rsidR="00574FAF" w:rsidRPr="003D34AB" w:rsidRDefault="00F44051" w:rsidP="00F661AF">
      <w:pPr>
        <w:ind w:firstLine="709"/>
        <w:jc w:val="both"/>
        <w:rPr>
          <w:bCs/>
        </w:rPr>
      </w:pPr>
      <w:r w:rsidRPr="003D34AB">
        <w:rPr>
          <w:bCs/>
        </w:rPr>
        <w:t>Р</w:t>
      </w:r>
      <w:r w:rsidR="00574FAF" w:rsidRPr="003D34AB">
        <w:rPr>
          <w:bCs/>
        </w:rPr>
        <w:t xml:space="preserve">едакция газеты «Единство» </w:t>
      </w:r>
      <w:r w:rsidRPr="003D34AB">
        <w:rPr>
          <w:bCs/>
        </w:rPr>
        <w:t xml:space="preserve">исполнила прогнозные показатели на </w:t>
      </w:r>
      <w:r w:rsidR="009D388D" w:rsidRPr="003D34AB">
        <w:rPr>
          <w:bCs/>
        </w:rPr>
        <w:t>70,0</w:t>
      </w:r>
      <w:r w:rsidR="00574FAF" w:rsidRPr="003D34AB">
        <w:rPr>
          <w:bCs/>
        </w:rPr>
        <w:t xml:space="preserve"> %</w:t>
      </w:r>
      <w:r w:rsidRPr="003D34AB">
        <w:rPr>
          <w:bCs/>
        </w:rPr>
        <w:t>.</w:t>
      </w:r>
      <w:r w:rsidR="00574FAF" w:rsidRPr="003D34AB">
        <w:rPr>
          <w:bCs/>
        </w:rPr>
        <w:t xml:space="preserve"> К уровню соответствующего периода 201</w:t>
      </w:r>
      <w:r w:rsidR="009D388D" w:rsidRPr="003D34AB">
        <w:rPr>
          <w:bCs/>
        </w:rPr>
        <w:t>9</w:t>
      </w:r>
      <w:r w:rsidR="00574FAF" w:rsidRPr="003D34AB">
        <w:rPr>
          <w:bCs/>
        </w:rPr>
        <w:t xml:space="preserve"> года </w:t>
      </w:r>
      <w:r w:rsidR="00D34DA3" w:rsidRPr="003D34AB">
        <w:rPr>
          <w:bCs/>
        </w:rPr>
        <w:t>8</w:t>
      </w:r>
      <w:r w:rsidR="009D388D" w:rsidRPr="003D34AB">
        <w:rPr>
          <w:bCs/>
        </w:rPr>
        <w:t>2</w:t>
      </w:r>
      <w:r w:rsidRPr="003D34AB">
        <w:rPr>
          <w:bCs/>
        </w:rPr>
        <w:t>,</w:t>
      </w:r>
      <w:r w:rsidR="009D388D" w:rsidRPr="003D34AB">
        <w:rPr>
          <w:bCs/>
        </w:rPr>
        <w:t>5</w:t>
      </w:r>
      <w:r w:rsidR="00574FAF" w:rsidRPr="003D34AB">
        <w:rPr>
          <w:bCs/>
        </w:rPr>
        <w:t xml:space="preserve"> %.</w:t>
      </w:r>
      <w:r w:rsidR="00AE4E99">
        <w:rPr>
          <w:bCs/>
        </w:rPr>
        <w:t xml:space="preserve"> </w:t>
      </w:r>
      <w:r w:rsidR="009B11D9">
        <w:rPr>
          <w:bCs/>
        </w:rPr>
        <w:t>На снижение показателя повлияло уменьшение числа платных объявлений</w:t>
      </w:r>
      <w:r w:rsidR="007D0FAC">
        <w:rPr>
          <w:bCs/>
        </w:rPr>
        <w:t>.</w:t>
      </w:r>
    </w:p>
    <w:p w:rsidR="00606F8B" w:rsidRPr="003D34AB" w:rsidRDefault="00574FAF" w:rsidP="00F661AF">
      <w:pPr>
        <w:ind w:firstLine="709"/>
        <w:contextualSpacing/>
        <w:jc w:val="both"/>
        <w:rPr>
          <w:bCs/>
        </w:rPr>
      </w:pPr>
      <w:r w:rsidRPr="003D34AB">
        <w:rPr>
          <w:bCs/>
        </w:rPr>
        <w:t xml:space="preserve">Из малых предприятий </w:t>
      </w:r>
      <w:r w:rsidR="00077549" w:rsidRPr="003D34AB">
        <w:rPr>
          <w:bCs/>
        </w:rPr>
        <w:t>хорошие результаты и увеличение темпов роста по предприятиям</w:t>
      </w:r>
      <w:r w:rsidRPr="003D34AB">
        <w:rPr>
          <w:bCs/>
        </w:rPr>
        <w:t xml:space="preserve">: ООО Пивзавод «Асбир» (производство пива и безалкогольных напитков) - в </w:t>
      </w:r>
      <w:r w:rsidR="003D34AB" w:rsidRPr="003D34AB">
        <w:rPr>
          <w:bCs/>
        </w:rPr>
        <w:t>1</w:t>
      </w:r>
      <w:r w:rsidRPr="003D34AB">
        <w:rPr>
          <w:bCs/>
        </w:rPr>
        <w:t>,</w:t>
      </w:r>
      <w:r w:rsidR="003D34AB" w:rsidRPr="003D34AB">
        <w:rPr>
          <w:bCs/>
        </w:rPr>
        <w:t>7</w:t>
      </w:r>
      <w:r w:rsidRPr="003D34AB">
        <w:rPr>
          <w:bCs/>
        </w:rPr>
        <w:t xml:space="preserve"> раза и </w:t>
      </w:r>
      <w:r w:rsidR="009E0FF1" w:rsidRPr="003D34AB">
        <w:rPr>
          <w:bCs/>
        </w:rPr>
        <w:t>в 2</w:t>
      </w:r>
      <w:r w:rsidR="003D34AB" w:rsidRPr="003D34AB">
        <w:rPr>
          <w:bCs/>
        </w:rPr>
        <w:t xml:space="preserve"> </w:t>
      </w:r>
      <w:r w:rsidR="009E0FF1" w:rsidRPr="003D34AB">
        <w:rPr>
          <w:bCs/>
        </w:rPr>
        <w:t>раз</w:t>
      </w:r>
      <w:r w:rsidR="003D34AB" w:rsidRPr="003D34AB">
        <w:rPr>
          <w:bCs/>
        </w:rPr>
        <w:t>а</w:t>
      </w:r>
      <w:r w:rsidR="009E0FF1" w:rsidRPr="003D34AB">
        <w:rPr>
          <w:bCs/>
        </w:rPr>
        <w:t xml:space="preserve"> </w:t>
      </w:r>
      <w:r w:rsidRPr="003D34AB">
        <w:rPr>
          <w:bCs/>
        </w:rPr>
        <w:t>к уровню 201</w:t>
      </w:r>
      <w:r w:rsidR="003D34AB" w:rsidRPr="003D34AB">
        <w:rPr>
          <w:bCs/>
        </w:rPr>
        <w:t>9</w:t>
      </w:r>
      <w:r w:rsidRPr="003D34AB">
        <w:rPr>
          <w:bCs/>
        </w:rPr>
        <w:t xml:space="preserve"> года.</w:t>
      </w:r>
      <w:r w:rsidR="003D34AB" w:rsidRPr="003D34AB">
        <w:rPr>
          <w:bCs/>
        </w:rPr>
        <w:t xml:space="preserve"> ООО «Адыгейский молочный завод» – 107,4 %. К уровню соответствующего периода прошлого года 142 %.</w:t>
      </w:r>
    </w:p>
    <w:p w:rsidR="004D15CE" w:rsidRDefault="00574FAF" w:rsidP="004D15CE">
      <w:pPr>
        <w:ind w:firstLine="709"/>
        <w:jc w:val="both"/>
        <w:rPr>
          <w:bCs/>
          <w:color w:val="FF0000"/>
        </w:rPr>
      </w:pPr>
      <w:r w:rsidRPr="00BC0A3A">
        <w:rPr>
          <w:bCs/>
        </w:rPr>
        <w:t xml:space="preserve"> Невыполнение объемов прогнозных показателей отгрузки отмечено </w:t>
      </w:r>
      <w:r w:rsidR="00606F8B" w:rsidRPr="00BC0A3A">
        <w:rPr>
          <w:bCs/>
        </w:rPr>
        <w:t>у</w:t>
      </w:r>
      <w:r w:rsidRPr="00BC0A3A">
        <w:rPr>
          <w:bCs/>
        </w:rPr>
        <w:t xml:space="preserve"> ООО «Дэрмэн» (производство хлеба, хлебобулочных и кондитерских изделий) – </w:t>
      </w:r>
      <w:r w:rsidR="00020984" w:rsidRPr="00BC0A3A">
        <w:rPr>
          <w:bCs/>
        </w:rPr>
        <w:t>7</w:t>
      </w:r>
      <w:r w:rsidR="00BC0A3A" w:rsidRPr="00BC0A3A">
        <w:rPr>
          <w:bCs/>
        </w:rPr>
        <w:t>7</w:t>
      </w:r>
      <w:r w:rsidR="004376AF" w:rsidRPr="00BC0A3A">
        <w:rPr>
          <w:bCs/>
        </w:rPr>
        <w:t xml:space="preserve"> </w:t>
      </w:r>
      <w:r w:rsidRPr="00BC0A3A">
        <w:rPr>
          <w:bCs/>
        </w:rPr>
        <w:t>% и к уровню 201</w:t>
      </w:r>
      <w:r w:rsidR="00BC0A3A" w:rsidRPr="00BC0A3A">
        <w:rPr>
          <w:bCs/>
        </w:rPr>
        <w:t>9</w:t>
      </w:r>
      <w:r w:rsidRPr="00BC0A3A">
        <w:rPr>
          <w:bCs/>
        </w:rPr>
        <w:t xml:space="preserve"> года 7</w:t>
      </w:r>
      <w:r w:rsidR="00BC0A3A" w:rsidRPr="00BC0A3A">
        <w:rPr>
          <w:bCs/>
        </w:rPr>
        <w:t>8</w:t>
      </w:r>
      <w:r w:rsidR="004376AF" w:rsidRPr="00BC0A3A">
        <w:rPr>
          <w:bCs/>
        </w:rPr>
        <w:t>,</w:t>
      </w:r>
      <w:r w:rsidR="00BC0A3A" w:rsidRPr="00BC0A3A">
        <w:rPr>
          <w:bCs/>
        </w:rPr>
        <w:t>3</w:t>
      </w:r>
      <w:r w:rsidRPr="00BC0A3A">
        <w:rPr>
          <w:bCs/>
        </w:rPr>
        <w:t xml:space="preserve"> %. </w:t>
      </w:r>
      <w:r w:rsidR="009E0FF1" w:rsidRPr="00BC0A3A">
        <w:rPr>
          <w:bCs/>
        </w:rPr>
        <w:t>ООО «Мрамор» (производство хлебного кваса)</w:t>
      </w:r>
      <w:r w:rsidR="00020984" w:rsidRPr="00BC0A3A">
        <w:rPr>
          <w:bCs/>
        </w:rPr>
        <w:t xml:space="preserve"> </w:t>
      </w:r>
      <w:r w:rsidR="00BC0A3A" w:rsidRPr="00BC0A3A">
        <w:rPr>
          <w:bCs/>
        </w:rPr>
        <w:t xml:space="preserve">не </w:t>
      </w:r>
      <w:r w:rsidR="001922D6" w:rsidRPr="00BC0A3A">
        <w:rPr>
          <w:bCs/>
        </w:rPr>
        <w:t>выполнил прогнозные показатели</w:t>
      </w:r>
      <w:r w:rsidR="00BC0A3A" w:rsidRPr="00BC0A3A">
        <w:rPr>
          <w:bCs/>
        </w:rPr>
        <w:t>.</w:t>
      </w:r>
      <w:r w:rsidR="00BC0A3A">
        <w:rPr>
          <w:bCs/>
        </w:rPr>
        <w:t xml:space="preserve"> Во втором и третьем кварталах 2020 года планируется выполнение прогнозных показателей.</w:t>
      </w:r>
      <w:r w:rsidR="00BC0A3A" w:rsidRPr="00BC0A3A">
        <w:rPr>
          <w:bCs/>
        </w:rPr>
        <w:t xml:space="preserve"> </w:t>
      </w:r>
      <w:r w:rsidR="004A0B13" w:rsidRPr="00BC0A3A">
        <w:rPr>
          <w:bCs/>
        </w:rPr>
        <w:t xml:space="preserve">ООО «Олеин» занимается производством жирных кислот подсолнечных масел.   Исполнение прогнозных показателей составило </w:t>
      </w:r>
      <w:r w:rsidR="00BC0A3A" w:rsidRPr="00BC0A3A">
        <w:rPr>
          <w:bCs/>
        </w:rPr>
        <w:t>20,1</w:t>
      </w:r>
      <w:r w:rsidR="004A0B13" w:rsidRPr="00BC0A3A">
        <w:rPr>
          <w:bCs/>
        </w:rPr>
        <w:t xml:space="preserve"> млн. рублей, что составляет </w:t>
      </w:r>
      <w:r w:rsidR="00BC0A3A" w:rsidRPr="00BC0A3A">
        <w:rPr>
          <w:bCs/>
        </w:rPr>
        <w:t>69,3</w:t>
      </w:r>
      <w:r w:rsidR="004A0B13" w:rsidRPr="00BC0A3A">
        <w:rPr>
          <w:bCs/>
        </w:rPr>
        <w:t xml:space="preserve"> % и </w:t>
      </w:r>
      <w:r w:rsidR="00BC0A3A" w:rsidRPr="00BC0A3A">
        <w:rPr>
          <w:bCs/>
        </w:rPr>
        <w:t>10</w:t>
      </w:r>
      <w:r w:rsidR="004A0B13" w:rsidRPr="00BC0A3A">
        <w:rPr>
          <w:bCs/>
        </w:rPr>
        <w:t>9</w:t>
      </w:r>
      <w:r w:rsidR="00BC0A3A" w:rsidRPr="00BC0A3A">
        <w:rPr>
          <w:bCs/>
        </w:rPr>
        <w:t>,2</w:t>
      </w:r>
      <w:r w:rsidR="004A0B13" w:rsidRPr="00BC0A3A">
        <w:rPr>
          <w:bCs/>
        </w:rPr>
        <w:t xml:space="preserve"> % к уровню 201</w:t>
      </w:r>
      <w:r w:rsidR="00BC0A3A" w:rsidRPr="00BC0A3A">
        <w:rPr>
          <w:bCs/>
        </w:rPr>
        <w:t>9</w:t>
      </w:r>
      <w:r w:rsidR="004A0B13" w:rsidRPr="00BC0A3A">
        <w:rPr>
          <w:bCs/>
        </w:rPr>
        <w:t xml:space="preserve"> года. </w:t>
      </w:r>
      <w:r w:rsidR="004D15CE">
        <w:rPr>
          <w:bCs/>
        </w:rPr>
        <w:t>Одной из основных причин не исполнения прогнозных показателей является то, что предприятия испытывали трудности в сбыте готовой продукции.</w:t>
      </w:r>
      <w:r w:rsidR="004D15CE">
        <w:rPr>
          <w:bCs/>
          <w:color w:val="FF0000"/>
        </w:rPr>
        <w:tab/>
      </w:r>
    </w:p>
    <w:p w:rsidR="00574FAF" w:rsidRPr="0012129F" w:rsidRDefault="004F031D" w:rsidP="004D15CE">
      <w:pPr>
        <w:ind w:firstLine="709"/>
        <w:contextualSpacing/>
        <w:jc w:val="center"/>
        <w:rPr>
          <w:b/>
        </w:rPr>
      </w:pPr>
      <w:bookmarkStart w:id="0" w:name="_GoBack"/>
      <w:r w:rsidRPr="0012129F">
        <w:rPr>
          <w:b/>
        </w:rPr>
        <w:t>СЕЛЬСКОЕ ХОЗЯЙСТВО</w:t>
      </w:r>
    </w:p>
    <w:bookmarkEnd w:id="0"/>
    <w:p w:rsidR="00C16049" w:rsidRPr="0012129F" w:rsidRDefault="00574FAF" w:rsidP="00F661AF">
      <w:pPr>
        <w:tabs>
          <w:tab w:val="left" w:pos="480"/>
        </w:tabs>
        <w:jc w:val="both"/>
        <w:rPr>
          <w:color w:val="FF0000"/>
        </w:rPr>
      </w:pPr>
      <w:r w:rsidRPr="0012129F">
        <w:rPr>
          <w:color w:val="FF0000"/>
        </w:rPr>
        <w:tab/>
      </w:r>
      <w:r w:rsidR="0043786F" w:rsidRPr="0012129F">
        <w:t xml:space="preserve">Площадь пашни в муниципальном образовании составляет 1236 га.  Под урожай  2020 года  посеяно 150 га озимой пшеницы 185,0 га озимого рапса и  68 га озимого ячменя. На 01.03.2020 года полностью проведена первая подкормка озимых на площади 220 га. </w:t>
      </w:r>
    </w:p>
    <w:p w:rsidR="00574FAF" w:rsidRPr="0012129F" w:rsidRDefault="004F031D" w:rsidP="00F661AF">
      <w:pPr>
        <w:tabs>
          <w:tab w:val="left" w:pos="480"/>
        </w:tabs>
        <w:jc w:val="center"/>
        <w:rPr>
          <w:b/>
        </w:rPr>
      </w:pPr>
      <w:r w:rsidRPr="0012129F">
        <w:rPr>
          <w:b/>
        </w:rPr>
        <w:t>ИНВЕСТИЦИИ</w:t>
      </w:r>
    </w:p>
    <w:p w:rsidR="005B0F04" w:rsidRPr="0064136C" w:rsidRDefault="00574FAF" w:rsidP="005B0F04">
      <w:pPr>
        <w:pStyle w:val="Standard"/>
        <w:tabs>
          <w:tab w:val="right" w:pos="10025"/>
        </w:tabs>
        <w:ind w:firstLine="851"/>
        <w:jc w:val="both"/>
        <w:rPr>
          <w:rFonts w:eastAsia="Palatino Linotype"/>
          <w:lang w:eastAsia="ru-RU"/>
        </w:rPr>
      </w:pPr>
      <w:r w:rsidRPr="0064136C">
        <w:rPr>
          <w:color w:val="FF0000"/>
        </w:rPr>
        <w:t xml:space="preserve">  </w:t>
      </w:r>
      <w:r w:rsidR="005B0F04" w:rsidRPr="0064136C">
        <w:rPr>
          <w:rFonts w:eastAsia="Palatino Linotype"/>
          <w:lang w:eastAsia="ru-RU"/>
        </w:rPr>
        <w:t>За 1 квартал 2020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68,1 млн. рублей, в том числе:</w:t>
      </w:r>
    </w:p>
    <w:p w:rsidR="005B0F04" w:rsidRPr="0064136C" w:rsidRDefault="005B0F04" w:rsidP="005B0F04">
      <w:pPr>
        <w:pStyle w:val="Standard"/>
        <w:tabs>
          <w:tab w:val="right" w:pos="10025"/>
        </w:tabs>
        <w:ind w:firstLine="851"/>
        <w:jc w:val="both"/>
        <w:rPr>
          <w:rFonts w:eastAsia="Palatino Linotype"/>
          <w:lang w:eastAsia="ru-RU"/>
        </w:rPr>
      </w:pPr>
      <w:r w:rsidRPr="0064136C">
        <w:rPr>
          <w:rFonts w:eastAsia="Palatino Linotype"/>
          <w:lang w:eastAsia="ru-RU"/>
        </w:rPr>
        <w:t>- внебюджетные средства  – 7,202  млн. рублей;</w:t>
      </w:r>
    </w:p>
    <w:p w:rsidR="005B0F04" w:rsidRPr="0064136C" w:rsidRDefault="005B0F04" w:rsidP="005B0F04">
      <w:pPr>
        <w:pStyle w:val="Standard"/>
        <w:tabs>
          <w:tab w:val="right" w:pos="10025"/>
        </w:tabs>
        <w:ind w:firstLine="851"/>
        <w:jc w:val="both"/>
        <w:rPr>
          <w:rFonts w:eastAsia="Palatino Linotype"/>
          <w:lang w:eastAsia="ru-RU"/>
        </w:rPr>
      </w:pPr>
      <w:r w:rsidRPr="0064136C">
        <w:rPr>
          <w:rFonts w:eastAsia="Palatino Linotype"/>
          <w:lang w:eastAsia="ru-RU"/>
        </w:rPr>
        <w:t>- бюджетные средства составили  - 68,1</w:t>
      </w:r>
      <w:r w:rsidRPr="0064136C">
        <w:rPr>
          <w:rFonts w:eastAsia="Palatino Linotype"/>
          <w:color w:val="FF0000"/>
          <w:lang w:eastAsia="ru-RU"/>
        </w:rPr>
        <w:t xml:space="preserve"> </w:t>
      </w:r>
      <w:r w:rsidRPr="0064136C">
        <w:rPr>
          <w:rFonts w:eastAsia="Palatino Linotype"/>
          <w:lang w:eastAsia="ru-RU"/>
        </w:rPr>
        <w:t>млн. рублей.</w:t>
      </w:r>
    </w:p>
    <w:p w:rsidR="005B0F04" w:rsidRPr="0064136C" w:rsidRDefault="005B0F04" w:rsidP="005B0F04">
      <w:pPr>
        <w:ind w:firstLine="851"/>
        <w:jc w:val="both"/>
      </w:pPr>
      <w:r w:rsidRPr="0064136C">
        <w:lastRenderedPageBreak/>
        <w:t>За 1 квартал 2020 года на территории муниципального образования «Город Адыгейск» введены в эксплуатацию:</w:t>
      </w:r>
    </w:p>
    <w:p w:rsidR="005B0F04" w:rsidRPr="0064136C" w:rsidRDefault="005B0F04" w:rsidP="005B0F04">
      <w:pPr>
        <w:ind w:firstLine="851"/>
        <w:jc w:val="both"/>
        <w:rPr>
          <w:color w:val="000000" w:themeColor="text1"/>
        </w:rPr>
      </w:pPr>
      <w:r w:rsidRPr="0064136C">
        <w:rPr>
          <w:color w:val="000000" w:themeColor="text1"/>
        </w:rPr>
        <w:t xml:space="preserve"> - объект общей площадью 147,9 кв. м. – магазин РА, г. Адыгейск, ул. Чайковского, 13А (3845,4 тыс. руб.)</w:t>
      </w:r>
    </w:p>
    <w:p w:rsidR="0051244A" w:rsidRPr="0064136C" w:rsidRDefault="005B0F04" w:rsidP="005B0F04">
      <w:pPr>
        <w:pStyle w:val="Standard"/>
        <w:tabs>
          <w:tab w:val="right" w:pos="10025"/>
        </w:tabs>
        <w:ind w:firstLine="851"/>
        <w:jc w:val="both"/>
        <w:rPr>
          <w:color w:val="FF0000"/>
        </w:rPr>
      </w:pPr>
      <w:r w:rsidRPr="0064136C">
        <w:rPr>
          <w:color w:val="000000" w:themeColor="text1"/>
        </w:rPr>
        <w:t>- объект розничной торговли общей площадью 129,1 кв. м. – магазин РА, г. Адыгейск, ул. Шовгенова, 58 (3356,6 тыс. руб.)</w:t>
      </w:r>
      <w:r w:rsidRPr="0064136C">
        <w:rPr>
          <w:color w:val="FF0000"/>
        </w:rPr>
        <w:t>.</w:t>
      </w:r>
    </w:p>
    <w:p w:rsidR="004F031D" w:rsidRPr="0012129F" w:rsidRDefault="004F031D" w:rsidP="0051244A">
      <w:pPr>
        <w:pStyle w:val="Standard"/>
        <w:tabs>
          <w:tab w:val="right" w:pos="10025"/>
        </w:tabs>
        <w:ind w:firstLine="851"/>
        <w:jc w:val="both"/>
        <w:rPr>
          <w:rFonts w:eastAsia="Palatino Linotype"/>
          <w:color w:val="FF0000"/>
          <w:lang w:eastAsia="ru-RU"/>
        </w:rPr>
      </w:pPr>
    </w:p>
    <w:p w:rsidR="004F031D" w:rsidRPr="00702520" w:rsidRDefault="004F031D" w:rsidP="00F661AF">
      <w:pPr>
        <w:ind w:firstLine="709"/>
        <w:contextualSpacing/>
        <w:jc w:val="center"/>
        <w:rPr>
          <w:b/>
          <w:bCs/>
        </w:rPr>
      </w:pPr>
      <w:r w:rsidRPr="00702520">
        <w:rPr>
          <w:b/>
          <w:bCs/>
        </w:rPr>
        <w:t xml:space="preserve">МАЛОЕ И СРЕДНЕЕ ПРЕДПРИНИМАТЕЛЬСТВО </w:t>
      </w:r>
    </w:p>
    <w:p w:rsidR="00574FAF" w:rsidRDefault="004F031D" w:rsidP="00F661AF">
      <w:pPr>
        <w:ind w:firstLine="709"/>
        <w:contextualSpacing/>
        <w:jc w:val="center"/>
        <w:rPr>
          <w:b/>
          <w:bCs/>
        </w:rPr>
      </w:pPr>
      <w:r w:rsidRPr="00702520">
        <w:rPr>
          <w:b/>
          <w:bCs/>
        </w:rPr>
        <w:t>ПОДДЕРЖКА ПРЕДПРИНИМАТЕЛЬСТВА</w:t>
      </w:r>
    </w:p>
    <w:p w:rsidR="00702520" w:rsidRPr="00702520" w:rsidRDefault="00702520" w:rsidP="00F661AF">
      <w:pPr>
        <w:ind w:firstLine="709"/>
        <w:contextualSpacing/>
        <w:jc w:val="center"/>
        <w:rPr>
          <w:b/>
          <w:bCs/>
        </w:rPr>
      </w:pPr>
    </w:p>
    <w:p w:rsidR="005B0F04" w:rsidRPr="0012129F" w:rsidRDefault="00CD29F8" w:rsidP="005B0F04">
      <w:pPr>
        <w:ind w:firstLine="709"/>
        <w:contextualSpacing/>
        <w:jc w:val="both"/>
      </w:pPr>
      <w:r w:rsidRPr="00702520">
        <w:t xml:space="preserve">         </w:t>
      </w:r>
      <w:r w:rsidR="00574FAF" w:rsidRPr="00702520">
        <w:t>Малое предпринимательство играет весомую роль в  развитии экономики муниципального образования «Город Адыгейск».</w:t>
      </w:r>
      <w:r w:rsidR="00574FAF" w:rsidRPr="0012129F">
        <w:rPr>
          <w:color w:val="FF0000"/>
        </w:rPr>
        <w:t xml:space="preserve">  </w:t>
      </w:r>
      <w:r w:rsidR="00574FAF" w:rsidRPr="0012129F">
        <w:t>Основными   направлениями деятельности малых предприятий являются обрабатывающее производство, оптовая  и розничная  торговля</w:t>
      </w:r>
      <w:r w:rsidR="00E148A9">
        <w:t>. В</w:t>
      </w:r>
      <w:r w:rsidR="005B0F04" w:rsidRPr="005B0F04">
        <w:t xml:space="preserve"> </w:t>
      </w:r>
      <w:r w:rsidR="00E148A9">
        <w:t>ц</w:t>
      </w:r>
      <w:r w:rsidR="005B0F04" w:rsidRPr="0012129F">
        <w:t xml:space="preserve">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5B0F04" w:rsidRPr="00A64A4C" w:rsidRDefault="005B0F04" w:rsidP="005B0F04">
      <w:pPr>
        <w:pStyle w:val="af0"/>
        <w:jc w:val="center"/>
        <w:rPr>
          <w:rFonts w:ascii="Times New Roman" w:hAnsi="Times New Roman" w:cs="Times New Roman"/>
          <w:b/>
          <w:sz w:val="24"/>
          <w:szCs w:val="24"/>
        </w:rPr>
      </w:pPr>
    </w:p>
    <w:p w:rsidR="005B0F04" w:rsidRPr="0012129F" w:rsidRDefault="005B0F04" w:rsidP="005B0F04">
      <w:pPr>
        <w:pStyle w:val="af0"/>
        <w:jc w:val="center"/>
        <w:rPr>
          <w:rFonts w:ascii="Times New Roman" w:hAnsi="Times New Roman" w:cs="Times New Roman"/>
          <w:b/>
          <w:sz w:val="24"/>
          <w:szCs w:val="24"/>
        </w:rPr>
      </w:pPr>
      <w:r w:rsidRPr="0012129F">
        <w:rPr>
          <w:rFonts w:ascii="Times New Roman" w:hAnsi="Times New Roman" w:cs="Times New Roman"/>
          <w:b/>
          <w:sz w:val="24"/>
          <w:szCs w:val="24"/>
        </w:rPr>
        <w:t>ДОХОДЫ И РАСХОДЫ БЮДЖЕТА</w:t>
      </w:r>
    </w:p>
    <w:p w:rsidR="00574FAF" w:rsidRPr="0012129F" w:rsidRDefault="00574FAF" w:rsidP="00F661AF">
      <w:pPr>
        <w:contextualSpacing/>
        <w:jc w:val="both"/>
      </w:pPr>
      <w:r w:rsidRPr="0012129F">
        <w:t xml:space="preserve"> и оказание бытовых услуг. Малыми предприятиями  отгружено </w:t>
      </w:r>
      <w:r w:rsidR="006F4B1B" w:rsidRPr="0012129F">
        <w:t xml:space="preserve">в 1 квартале 2020 года </w:t>
      </w:r>
      <w:r w:rsidRPr="0012129F">
        <w:t xml:space="preserve">продукции в объеме </w:t>
      </w:r>
      <w:r w:rsidR="006F4B1B" w:rsidRPr="0012129F">
        <w:t>51,2</w:t>
      </w:r>
      <w:r w:rsidRPr="0012129F">
        <w:t xml:space="preserve"> </w:t>
      </w:r>
      <w:r w:rsidR="00C16D83" w:rsidRPr="0012129F">
        <w:t>млн</w:t>
      </w:r>
      <w:r w:rsidRPr="0012129F">
        <w:t>.</w:t>
      </w:r>
      <w:r w:rsidRPr="0012129F">
        <w:rPr>
          <w:bCs/>
        </w:rPr>
        <w:t xml:space="preserve"> рублей.</w:t>
      </w:r>
    </w:p>
    <w:p w:rsidR="00574FAF" w:rsidRPr="0012129F" w:rsidRDefault="00574FAF" w:rsidP="00F661AF">
      <w:pPr>
        <w:ind w:firstLine="709"/>
        <w:contextualSpacing/>
        <w:jc w:val="both"/>
      </w:pPr>
      <w:r w:rsidRPr="0012129F">
        <w:t xml:space="preserve">Предприятиями малого бизнеса произведено около </w:t>
      </w:r>
      <w:r w:rsidR="006F4B1B" w:rsidRPr="0012129F">
        <w:t>23</w:t>
      </w:r>
      <w:r w:rsidR="00771523" w:rsidRPr="0012129F">
        <w:t xml:space="preserve"> </w:t>
      </w:r>
      <w:r w:rsidRPr="0012129F">
        <w:t>тонн хлеба  и хлебобулочных изделий (</w:t>
      </w:r>
      <w:r w:rsidR="006F4B1B" w:rsidRPr="0012129F">
        <w:t>24,5</w:t>
      </w:r>
      <w:r w:rsidRPr="0012129F">
        <w:t xml:space="preserve"> тн. в </w:t>
      </w:r>
      <w:r w:rsidR="006F4B1B" w:rsidRPr="0012129F">
        <w:t xml:space="preserve">1 кв. </w:t>
      </w:r>
      <w:r w:rsidRPr="0012129F">
        <w:t>201</w:t>
      </w:r>
      <w:r w:rsidR="006F4B1B" w:rsidRPr="0012129F">
        <w:t>9</w:t>
      </w:r>
      <w:r w:rsidRPr="0012129F">
        <w:t xml:space="preserve"> год</w:t>
      </w:r>
      <w:r w:rsidR="006F4B1B" w:rsidRPr="0012129F">
        <w:t>а</w:t>
      </w:r>
      <w:r w:rsidRPr="0012129F">
        <w:t xml:space="preserve">), </w:t>
      </w:r>
      <w:r w:rsidR="00CA6832" w:rsidRPr="0012129F">
        <w:t>0</w:t>
      </w:r>
      <w:r w:rsidR="00C1224C" w:rsidRPr="0012129F">
        <w:t>,</w:t>
      </w:r>
      <w:r w:rsidR="00CA6832" w:rsidRPr="0012129F">
        <w:t>8</w:t>
      </w:r>
      <w:r w:rsidRPr="0012129F">
        <w:t xml:space="preserve"> тонн кондитерских изделий (</w:t>
      </w:r>
      <w:r w:rsidR="00CA6832" w:rsidRPr="0012129F">
        <w:t>1</w:t>
      </w:r>
      <w:r w:rsidR="00C1224C" w:rsidRPr="0012129F">
        <w:t>,</w:t>
      </w:r>
      <w:r w:rsidR="00771523" w:rsidRPr="0012129F">
        <w:t>3</w:t>
      </w:r>
      <w:r w:rsidRPr="0012129F">
        <w:t xml:space="preserve"> тн. </w:t>
      </w:r>
      <w:r w:rsidR="00CA6832" w:rsidRPr="0012129F">
        <w:t>В1 кв,</w:t>
      </w:r>
      <w:r w:rsidRPr="0012129F">
        <w:t xml:space="preserve"> 201</w:t>
      </w:r>
      <w:r w:rsidR="00CA6832" w:rsidRPr="0012129F">
        <w:t>9 года</w:t>
      </w:r>
      <w:r w:rsidRPr="0012129F">
        <w:t xml:space="preserve">),  </w:t>
      </w:r>
      <w:r w:rsidR="00CA6832" w:rsidRPr="0012129F">
        <w:t>77,3</w:t>
      </w:r>
      <w:r w:rsidRPr="0012129F">
        <w:t xml:space="preserve"> тонн сыра (в </w:t>
      </w:r>
      <w:r w:rsidR="00CA6832" w:rsidRPr="0012129F">
        <w:t>1 кв.</w:t>
      </w:r>
      <w:r w:rsidRPr="0012129F">
        <w:t>201</w:t>
      </w:r>
      <w:r w:rsidR="00CA6832" w:rsidRPr="0012129F">
        <w:t>9</w:t>
      </w:r>
      <w:r w:rsidR="00C1224C" w:rsidRPr="0012129F">
        <w:t xml:space="preserve"> год</w:t>
      </w:r>
      <w:r w:rsidR="00CA6832" w:rsidRPr="0012129F">
        <w:t>а</w:t>
      </w:r>
      <w:r w:rsidR="00C1224C" w:rsidRPr="0012129F">
        <w:t xml:space="preserve"> </w:t>
      </w:r>
      <w:r w:rsidR="00771523" w:rsidRPr="0012129F">
        <w:t>–</w:t>
      </w:r>
      <w:r w:rsidR="00C1224C" w:rsidRPr="0012129F">
        <w:t xml:space="preserve"> </w:t>
      </w:r>
      <w:r w:rsidR="00CA6832" w:rsidRPr="0012129F">
        <w:t>28</w:t>
      </w:r>
      <w:r w:rsidRPr="0012129F">
        <w:t xml:space="preserve"> тн), </w:t>
      </w:r>
      <w:r w:rsidR="00CA6832" w:rsidRPr="0012129F">
        <w:t>15</w:t>
      </w:r>
      <w:r w:rsidRPr="0012129F">
        <w:t xml:space="preserve"> тыс.дал. пива (в </w:t>
      </w:r>
      <w:r w:rsidR="00CA6832" w:rsidRPr="0012129F">
        <w:t>1 кв.</w:t>
      </w:r>
      <w:r w:rsidRPr="0012129F">
        <w:t>201</w:t>
      </w:r>
      <w:r w:rsidR="00CA6832" w:rsidRPr="0012129F">
        <w:t>9</w:t>
      </w:r>
      <w:r w:rsidRPr="0012129F">
        <w:t xml:space="preserve"> год</w:t>
      </w:r>
      <w:r w:rsidR="00CA6832" w:rsidRPr="0012129F">
        <w:t>а</w:t>
      </w:r>
      <w:r w:rsidRPr="0012129F">
        <w:t xml:space="preserve"> </w:t>
      </w:r>
      <w:r w:rsidR="00771523" w:rsidRPr="0012129F">
        <w:t>4</w:t>
      </w:r>
      <w:r w:rsidR="00CA6832" w:rsidRPr="0012129F">
        <w:t>,1</w:t>
      </w:r>
      <w:r w:rsidRPr="0012129F">
        <w:t xml:space="preserve"> тыс. дал), </w:t>
      </w:r>
      <w:r w:rsidR="00CA6832" w:rsidRPr="0012129F">
        <w:t>3,1</w:t>
      </w:r>
      <w:r w:rsidRPr="0012129F">
        <w:t xml:space="preserve"> тыс.дал безалкогольных напитков (</w:t>
      </w:r>
      <w:r w:rsidR="00CA6832" w:rsidRPr="0012129F">
        <w:t>в 1 кв.</w:t>
      </w:r>
      <w:r w:rsidRPr="0012129F">
        <w:t>201</w:t>
      </w:r>
      <w:r w:rsidR="00CA6832" w:rsidRPr="0012129F">
        <w:t>9</w:t>
      </w:r>
      <w:r w:rsidRPr="0012129F">
        <w:t xml:space="preserve"> год</w:t>
      </w:r>
      <w:r w:rsidR="00CA6832" w:rsidRPr="0012129F">
        <w:t>а</w:t>
      </w:r>
      <w:r w:rsidRPr="0012129F">
        <w:t xml:space="preserve">- </w:t>
      </w:r>
      <w:r w:rsidR="00CA6832" w:rsidRPr="0012129F">
        <w:t>8,7</w:t>
      </w:r>
      <w:r w:rsidRPr="0012129F">
        <w:t xml:space="preserve"> тыс. дал)</w:t>
      </w:r>
      <w:r w:rsidR="00C16D83" w:rsidRPr="0012129F">
        <w:t>.</w:t>
      </w:r>
    </w:p>
    <w:p w:rsidR="00574FAF" w:rsidRPr="0012129F" w:rsidRDefault="00574FAF" w:rsidP="00F661AF">
      <w:pPr>
        <w:ind w:firstLine="709"/>
        <w:contextualSpacing/>
        <w:jc w:val="both"/>
      </w:pPr>
      <w:r w:rsidRPr="0012129F">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574FAF" w:rsidRPr="0012129F" w:rsidRDefault="00574FAF" w:rsidP="005B0F04">
      <w:pPr>
        <w:ind w:firstLine="709"/>
        <w:contextualSpacing/>
        <w:jc w:val="both"/>
        <w:rPr>
          <w:b/>
        </w:rPr>
      </w:pPr>
      <w:r w:rsidRPr="0012129F">
        <w:t>В ц</w:t>
      </w:r>
    </w:p>
    <w:p w:rsidR="00574FAF" w:rsidRPr="0012129F" w:rsidRDefault="0090286C" w:rsidP="00F661AF">
      <w:pPr>
        <w:pStyle w:val="af0"/>
        <w:jc w:val="center"/>
        <w:rPr>
          <w:rFonts w:ascii="Times New Roman" w:hAnsi="Times New Roman" w:cs="Times New Roman"/>
          <w:sz w:val="24"/>
          <w:szCs w:val="24"/>
        </w:rPr>
      </w:pPr>
      <w:r w:rsidRPr="0012129F">
        <w:rPr>
          <w:rFonts w:ascii="Times New Roman" w:hAnsi="Times New Roman" w:cs="Times New Roman"/>
          <w:sz w:val="24"/>
          <w:szCs w:val="24"/>
        </w:rPr>
        <w:t>ДОХОДЫ</w:t>
      </w:r>
    </w:p>
    <w:p w:rsidR="00322F16" w:rsidRPr="0012129F" w:rsidRDefault="00322F16" w:rsidP="00322F16">
      <w:pPr>
        <w:jc w:val="both"/>
      </w:pPr>
      <w:r w:rsidRPr="0012129F">
        <w:t xml:space="preserve">За 1 квартал  2020 года  в бюджет муниципального образования «Город Адыгейск» поступили доходы в сумме 84248,2 тыс. руб., в том числе безвозмездные поступления составили  62573,5 тыс. руб. </w:t>
      </w:r>
    </w:p>
    <w:p w:rsidR="00322F16" w:rsidRPr="0012129F" w:rsidRDefault="00322F16" w:rsidP="00322F16">
      <w:pPr>
        <w:jc w:val="both"/>
      </w:pPr>
      <w:r w:rsidRPr="0012129F">
        <w:t xml:space="preserve">        Поступления  налоговых и неналоговых доходов  в бюджет МО «Город Адыгейск» за 1 квартал  2020 года составили 21674,7 тыс. руб. План на 2020 год по поступлению собственных доходов составляет 96493,0 тыс. руб. Исполнение годового плана составило 22,5%.</w:t>
      </w:r>
    </w:p>
    <w:p w:rsidR="00322F16" w:rsidRPr="0012129F" w:rsidRDefault="00322F16" w:rsidP="00322F16">
      <w:pPr>
        <w:jc w:val="both"/>
      </w:pPr>
      <w:r w:rsidRPr="0012129F">
        <w:t xml:space="preserve">        </w:t>
      </w:r>
      <w:r w:rsidRPr="0012129F">
        <w:tab/>
        <w:t>В структуре фактических налоговых и неналоговых поступлений  основную долю занимают налоговые платежи – 74,7 %.</w:t>
      </w:r>
    </w:p>
    <w:p w:rsidR="00322F16" w:rsidRPr="0012129F" w:rsidRDefault="00322F16" w:rsidP="00322F16">
      <w:pPr>
        <w:jc w:val="both"/>
      </w:pPr>
      <w:r w:rsidRPr="0012129F">
        <w:t>в том числе:</w:t>
      </w:r>
    </w:p>
    <w:p w:rsidR="00322F16" w:rsidRPr="0012129F" w:rsidRDefault="00322F16" w:rsidP="00322F16">
      <w:pPr>
        <w:jc w:val="both"/>
      </w:pPr>
      <w:r w:rsidRPr="0012129F">
        <w:t xml:space="preserve">         </w:t>
      </w:r>
      <w:r w:rsidRPr="0012129F">
        <w:tab/>
        <w:t>- налог на доходы физических лиц 28,6 %;</w:t>
      </w:r>
    </w:p>
    <w:p w:rsidR="00322F16" w:rsidRPr="0012129F" w:rsidRDefault="00322F16" w:rsidP="00322F16">
      <w:pPr>
        <w:jc w:val="both"/>
      </w:pPr>
      <w:r w:rsidRPr="0012129F">
        <w:tab/>
        <w:t>- акцизы  3,3 %;</w:t>
      </w:r>
    </w:p>
    <w:p w:rsidR="00322F16" w:rsidRPr="0012129F" w:rsidRDefault="00322F16" w:rsidP="00322F16">
      <w:pPr>
        <w:jc w:val="both"/>
      </w:pPr>
      <w:r w:rsidRPr="0012129F">
        <w:tab/>
        <w:t>- налоги на совокупный доход  23,8 %;</w:t>
      </w:r>
    </w:p>
    <w:p w:rsidR="00322F16" w:rsidRPr="0012129F" w:rsidRDefault="00322F16" w:rsidP="00322F16">
      <w:pPr>
        <w:jc w:val="both"/>
      </w:pPr>
      <w:r w:rsidRPr="0012129F">
        <w:tab/>
        <w:t>- налоги на имущество</w:t>
      </w:r>
      <w:r w:rsidRPr="0012129F">
        <w:tab/>
        <w:t>14,6 %;</w:t>
      </w:r>
    </w:p>
    <w:p w:rsidR="00322F16" w:rsidRPr="0012129F" w:rsidRDefault="00322F16" w:rsidP="00322F16">
      <w:pPr>
        <w:jc w:val="both"/>
      </w:pPr>
      <w:r w:rsidRPr="0012129F">
        <w:tab/>
        <w:t>- государственная пошлина 4,4%</w:t>
      </w:r>
    </w:p>
    <w:p w:rsidR="00322F16" w:rsidRPr="0012129F" w:rsidRDefault="00322F16" w:rsidP="00322F16">
      <w:pPr>
        <w:jc w:val="both"/>
      </w:pPr>
      <w:r w:rsidRPr="0012129F">
        <w:t xml:space="preserve">      Неналоговые доходы составляют – 25,3 %. </w:t>
      </w:r>
    </w:p>
    <w:p w:rsidR="00322F16" w:rsidRPr="0012129F" w:rsidRDefault="00322F16" w:rsidP="00322F16">
      <w:pPr>
        <w:jc w:val="both"/>
      </w:pPr>
      <w:r w:rsidRPr="0012129F">
        <w:tab/>
        <w:t>По основным источникам доходов поступления в бюджет сложились следующим образом:</w:t>
      </w:r>
      <w:r w:rsidRPr="0012129F">
        <w:tab/>
      </w:r>
    </w:p>
    <w:p w:rsidR="00322F16" w:rsidRPr="0012129F" w:rsidRDefault="00322F16" w:rsidP="00322F16">
      <w:pPr>
        <w:jc w:val="both"/>
      </w:pPr>
    </w:p>
    <w:p w:rsidR="00322F16" w:rsidRPr="0012129F" w:rsidRDefault="00322F16" w:rsidP="00322F16">
      <w:pPr>
        <w:jc w:val="both"/>
        <w:rPr>
          <w:b/>
        </w:rPr>
      </w:pPr>
      <w:r w:rsidRPr="0012129F">
        <w:rPr>
          <w:b/>
        </w:rPr>
        <w:t xml:space="preserve">                                 Налог на доходы физических лиц</w:t>
      </w:r>
    </w:p>
    <w:p w:rsidR="00322F16" w:rsidRPr="0012129F" w:rsidRDefault="00322F16" w:rsidP="00322F16">
      <w:pPr>
        <w:jc w:val="both"/>
      </w:pPr>
      <w:r w:rsidRPr="0012129F">
        <w:tab/>
        <w:t xml:space="preserve">Бюджетные назначения по данному виду налогов за 1 квартал  2020 года  исполнены в сумме 6196,5 тыс. руб. при годовом плане  27670,1 тыс. руб., что составляет 22,4 % к годовому плану. По  сравнению с аналогичным периодом 2019 года поступления увеличились на 671,5 тыс. руб. </w:t>
      </w:r>
    </w:p>
    <w:p w:rsidR="00322F16" w:rsidRPr="0012129F" w:rsidRDefault="0064136C" w:rsidP="0064136C">
      <w:pPr>
        <w:tabs>
          <w:tab w:val="left" w:pos="2785"/>
        </w:tabs>
        <w:jc w:val="both"/>
      </w:pPr>
      <w:r>
        <w:tab/>
      </w:r>
    </w:p>
    <w:p w:rsidR="00322F16" w:rsidRPr="0012129F" w:rsidRDefault="00322F16" w:rsidP="00322F16">
      <w:pPr>
        <w:jc w:val="center"/>
        <w:rPr>
          <w:b/>
        </w:rPr>
      </w:pPr>
      <w:r w:rsidRPr="0012129F">
        <w:rPr>
          <w:b/>
        </w:rPr>
        <w:t>Акцизы</w:t>
      </w:r>
    </w:p>
    <w:p w:rsidR="00322F16" w:rsidRPr="0012129F" w:rsidRDefault="00322F16" w:rsidP="00322F16">
      <w:pPr>
        <w:ind w:firstLine="708"/>
        <w:jc w:val="both"/>
      </w:pPr>
      <w:r w:rsidRPr="0012129F">
        <w:t>Доходы от уплаты акцизов на дизтопливо, моторные масла, автомобильный и прямогонный бензин за 1 квартал  2020 года составили 712,1 тыс. руб. при годовом плане 3272,3 тыс. руб., или 21,8% к годовому плану. В сравнении с аналогичным периодом 2019 года поступления увеличились на 13,9 тыс. руб.</w:t>
      </w:r>
    </w:p>
    <w:p w:rsidR="00322F16" w:rsidRPr="0012129F" w:rsidRDefault="00322F16" w:rsidP="00322F16">
      <w:pPr>
        <w:jc w:val="both"/>
        <w:rPr>
          <w:b/>
        </w:rPr>
      </w:pPr>
    </w:p>
    <w:p w:rsidR="00322F16" w:rsidRPr="0012129F" w:rsidRDefault="00322F16" w:rsidP="00322F16">
      <w:pPr>
        <w:jc w:val="center"/>
        <w:rPr>
          <w:b/>
        </w:rPr>
      </w:pPr>
      <w:r w:rsidRPr="0012129F">
        <w:rPr>
          <w:b/>
        </w:rPr>
        <w:t>Налоги на совокупный доход</w:t>
      </w:r>
    </w:p>
    <w:p w:rsidR="00322F16" w:rsidRPr="0012129F" w:rsidRDefault="00322F16" w:rsidP="00322F16">
      <w:pPr>
        <w:jc w:val="both"/>
      </w:pPr>
      <w:r w:rsidRPr="0012129F">
        <w:tab/>
        <w:t>Бюджетные назначения по уплате налогов на совокупный доход на 2020 год определены в размере 18660,0 тыс. руб. фактическое исполнение за 1 квартал  2020 года составило 5149,6 тыс. руб. или 27,6 %.  В сравнении с аналогичным периодом 2019 года поступления увеличились на 2562,8 тыс. руб.</w:t>
      </w:r>
    </w:p>
    <w:p w:rsidR="00322F16" w:rsidRPr="0012129F" w:rsidRDefault="00322F16" w:rsidP="00322F16">
      <w:pPr>
        <w:jc w:val="both"/>
      </w:pPr>
      <w:r w:rsidRPr="0012129F">
        <w:tab/>
        <w:t xml:space="preserve">Фактическое исполнение по налогу, взимаемому с  применением упрощенной системы налогообложения за 1 квартал  2020 года составило 4464,7 тыс. руб.  при годовом плане 15385,8 тыс. руб., исполнение годового плана составило 29,0% . В сравнении с аналогичным периодом 2019 года поступления увеличились на 2851,6 тыс. руб. </w:t>
      </w:r>
    </w:p>
    <w:p w:rsidR="00322F16" w:rsidRPr="0012129F" w:rsidRDefault="00322F16" w:rsidP="00322F16">
      <w:pPr>
        <w:jc w:val="both"/>
      </w:pPr>
      <w:r w:rsidRPr="0012129F">
        <w:tab/>
        <w:t xml:space="preserve">По единому налогу на вмененный доход при годовом плане 3263,8 тыс. руб. платежи в 1 квартале 2020 года поступили в сумме  673,8 тыс. руб. или 20,6% г годовому плану.  В сравнении с аналогичным периодом 2019 года поступления по данному виду налогов уменьшились на 41,8 тыс. руб. </w:t>
      </w:r>
    </w:p>
    <w:p w:rsidR="00322F16" w:rsidRPr="0012129F" w:rsidRDefault="00322F16" w:rsidP="00322F16">
      <w:pPr>
        <w:jc w:val="center"/>
        <w:rPr>
          <w:b/>
        </w:rPr>
      </w:pPr>
    </w:p>
    <w:p w:rsidR="00322F16" w:rsidRPr="0012129F" w:rsidRDefault="00322F16" w:rsidP="00322F16">
      <w:pPr>
        <w:jc w:val="center"/>
        <w:rPr>
          <w:b/>
        </w:rPr>
      </w:pPr>
      <w:r w:rsidRPr="0012129F">
        <w:rPr>
          <w:b/>
        </w:rPr>
        <w:t>Налоги на имущество</w:t>
      </w:r>
    </w:p>
    <w:p w:rsidR="00322F16" w:rsidRPr="0012129F" w:rsidRDefault="00322F16" w:rsidP="00322F16">
      <w:pPr>
        <w:jc w:val="both"/>
      </w:pPr>
      <w:r w:rsidRPr="0012129F">
        <w:tab/>
        <w:t>Бюджетные назначения по данному виду налогов за 1 квартал   2020 года   исполнены в сумме 3155,6 тыс. руб. при годовом плане 20651,6 тыс. руб., исполнение годового плана составляет 15,3%. По  сравнению с  соответствующим периодом  2019 года поступления уменьшились на 223,2 тыс. руб.</w:t>
      </w:r>
    </w:p>
    <w:p w:rsidR="00322F16" w:rsidRPr="0012129F" w:rsidRDefault="00322F16" w:rsidP="00322F16">
      <w:pPr>
        <w:jc w:val="both"/>
      </w:pPr>
      <w:r w:rsidRPr="0012129F">
        <w:t xml:space="preserve">         По налогу на имущество физических лиц фактически за 1 квартал 2020 года  поступило 404,4 тыс. руб. при годовом плане 1674,5 тыс. руб., годовой план исполнен на 24,2 %. По  сравнению с  соответствующим периодом  2019 года поступления увеличились  на 131,2 тыс. руб.</w:t>
      </w:r>
    </w:p>
    <w:p w:rsidR="00322F16" w:rsidRPr="0012129F" w:rsidRDefault="00322F16" w:rsidP="00322F16">
      <w:pPr>
        <w:jc w:val="both"/>
      </w:pPr>
      <w:r w:rsidRPr="0012129F">
        <w:tab/>
        <w:t>По налогу на имущество организаций  за 1 квартал 2020 года поступило 1262,9 тыс. руб., при годовом плане 9855,1 тыс. руб., исполнение годового плана составило 12,8%. Срок уплаты данного вида налога 1 декабря.</w:t>
      </w:r>
    </w:p>
    <w:p w:rsidR="00322F16" w:rsidRPr="0012129F" w:rsidRDefault="00322F16" w:rsidP="00322F16">
      <w:pPr>
        <w:jc w:val="both"/>
      </w:pPr>
    </w:p>
    <w:p w:rsidR="00322F16" w:rsidRPr="0012129F" w:rsidRDefault="00322F16" w:rsidP="00322F16">
      <w:pPr>
        <w:jc w:val="center"/>
        <w:rPr>
          <w:b/>
        </w:rPr>
      </w:pPr>
      <w:r w:rsidRPr="0012129F">
        <w:rPr>
          <w:b/>
        </w:rPr>
        <w:t>Земельный налог</w:t>
      </w:r>
    </w:p>
    <w:p w:rsidR="00322F16" w:rsidRPr="0012129F" w:rsidRDefault="00322F16" w:rsidP="00322F16">
      <w:pPr>
        <w:jc w:val="both"/>
      </w:pPr>
      <w:r w:rsidRPr="0012129F">
        <w:tab/>
        <w:t xml:space="preserve">По земельному налогу  при бюджетных назначениях на 2020 год в сумме  9122,0 тыс. руб. фактически поступило 1488,2 тыс. руб., исполнение годового  плана составило 16,3%,  в сравнении с аналогичным периодом 2019 года поступления уменьшились на 17,6 тыс. руб. </w:t>
      </w:r>
    </w:p>
    <w:p w:rsidR="00322F16" w:rsidRPr="0012129F" w:rsidRDefault="00322F16" w:rsidP="00322F16">
      <w:pPr>
        <w:jc w:val="both"/>
      </w:pPr>
    </w:p>
    <w:p w:rsidR="00322F16" w:rsidRPr="0012129F" w:rsidRDefault="00322F16" w:rsidP="00322F16">
      <w:pPr>
        <w:jc w:val="center"/>
        <w:rPr>
          <w:b/>
        </w:rPr>
      </w:pPr>
      <w:r w:rsidRPr="0012129F">
        <w:rPr>
          <w:b/>
        </w:rPr>
        <w:t>Госпошлина</w:t>
      </w:r>
    </w:p>
    <w:p w:rsidR="00322F16" w:rsidRPr="0012129F" w:rsidRDefault="00322F16" w:rsidP="00322F16">
      <w:pPr>
        <w:jc w:val="both"/>
      </w:pPr>
      <w:r w:rsidRPr="0012129F">
        <w:tab/>
        <w:t>Поступления госпошлины в бюджет муниципального образования «Город Адыгейск» в 1 квартале 2020 года   составили  970,1 тыс. руб. при годовом плане 3400,0 тыс. руб., исполнение годового плана составило 28,5%.</w:t>
      </w:r>
    </w:p>
    <w:p w:rsidR="00322F16" w:rsidRPr="0012129F" w:rsidRDefault="00322F16" w:rsidP="00322F16">
      <w:pPr>
        <w:ind w:firstLine="708"/>
        <w:jc w:val="both"/>
      </w:pPr>
      <w:r w:rsidRPr="0012129F">
        <w:t>В сравнении с аналогичным периодом 2019 года поступления увеличились на 234,1 тыс. руб.</w:t>
      </w:r>
    </w:p>
    <w:p w:rsidR="00322F16" w:rsidRPr="0012129F" w:rsidRDefault="00322F16" w:rsidP="00322F16">
      <w:pPr>
        <w:jc w:val="both"/>
      </w:pPr>
      <w:r w:rsidRPr="0012129F">
        <w:t xml:space="preserve"> </w:t>
      </w:r>
    </w:p>
    <w:p w:rsidR="00322F16" w:rsidRPr="0012129F" w:rsidRDefault="00322F16" w:rsidP="00322F16">
      <w:pPr>
        <w:jc w:val="both"/>
        <w:rPr>
          <w:b/>
        </w:rPr>
      </w:pPr>
      <w:r w:rsidRPr="0012129F">
        <w:tab/>
      </w:r>
      <w:r w:rsidRPr="0012129F">
        <w:tab/>
      </w:r>
      <w:r w:rsidRPr="0012129F">
        <w:tab/>
      </w:r>
      <w:r w:rsidRPr="0012129F">
        <w:rPr>
          <w:b/>
        </w:rPr>
        <w:t>Доходы от использования имущества</w:t>
      </w:r>
    </w:p>
    <w:p w:rsidR="00322F16" w:rsidRPr="0012129F" w:rsidRDefault="00322F16" w:rsidP="00322F16">
      <w:pPr>
        <w:ind w:firstLine="708"/>
        <w:jc w:val="both"/>
      </w:pPr>
      <w:r w:rsidRPr="0012129F">
        <w:tab/>
        <w:t>Плановые бюджетные назначения на 2020 год по поступлению доходов от использования имущества определены в размере 9264,1 тыс. руб., фактические поступления за 1 квартал 2020 года составили 2012,6 тыс. руб. или 21,7%.  В сравнении с аналогичным периодом 2019 года поступления уменьшились на 538,8 тыс. руб.</w:t>
      </w:r>
    </w:p>
    <w:p w:rsidR="00322F16" w:rsidRPr="0012129F" w:rsidRDefault="00322F16" w:rsidP="005D78F0">
      <w:pPr>
        <w:tabs>
          <w:tab w:val="left" w:pos="3276"/>
        </w:tabs>
        <w:jc w:val="both"/>
      </w:pPr>
      <w:r w:rsidRPr="0012129F">
        <w:t xml:space="preserve"> </w:t>
      </w:r>
      <w:r w:rsidR="005D78F0">
        <w:tab/>
      </w:r>
      <w:r w:rsidRPr="0012129F">
        <w:tab/>
      </w:r>
    </w:p>
    <w:p w:rsidR="00322F16" w:rsidRPr="0012129F" w:rsidRDefault="00322F16" w:rsidP="008811B4">
      <w:pPr>
        <w:jc w:val="center"/>
        <w:rPr>
          <w:b/>
        </w:rPr>
      </w:pPr>
      <w:r w:rsidRPr="0012129F">
        <w:rPr>
          <w:b/>
        </w:rPr>
        <w:t>Платежи при пользовании природными ресурсами</w:t>
      </w:r>
    </w:p>
    <w:p w:rsidR="00322F16" w:rsidRPr="0012129F" w:rsidRDefault="00322F16" w:rsidP="00322F16">
      <w:pPr>
        <w:jc w:val="both"/>
      </w:pPr>
      <w:r w:rsidRPr="0012129F">
        <w:tab/>
        <w:t>Поступление платежей при пользовании природными ресурсами составили 909,2  тыс. руб. при годовом плане 102,3 тыс. руб., по сравнению с аналогичным периодом 2019 года поступления увеличились на 526,9 тыс. руб.</w:t>
      </w:r>
    </w:p>
    <w:p w:rsidR="00322F16" w:rsidRPr="0012129F" w:rsidRDefault="00322F16" w:rsidP="00322F16">
      <w:pPr>
        <w:jc w:val="center"/>
        <w:rPr>
          <w:b/>
        </w:rPr>
      </w:pPr>
    </w:p>
    <w:p w:rsidR="00322F16" w:rsidRPr="0012129F" w:rsidRDefault="00322F16" w:rsidP="00322F16">
      <w:pPr>
        <w:jc w:val="center"/>
        <w:rPr>
          <w:b/>
        </w:rPr>
      </w:pPr>
      <w:r w:rsidRPr="0012129F">
        <w:rPr>
          <w:b/>
        </w:rPr>
        <w:t>Доходы от оказания платных услуг (работ)</w:t>
      </w:r>
    </w:p>
    <w:p w:rsidR="00322F16" w:rsidRPr="0012129F" w:rsidRDefault="00322F16" w:rsidP="00322F16">
      <w:pPr>
        <w:jc w:val="center"/>
        <w:rPr>
          <w:b/>
        </w:rPr>
      </w:pPr>
      <w:r w:rsidRPr="0012129F">
        <w:rPr>
          <w:b/>
        </w:rPr>
        <w:t>и компенсации затрат государства</w:t>
      </w:r>
    </w:p>
    <w:p w:rsidR="00322F16" w:rsidRPr="0012129F" w:rsidRDefault="00322F16" w:rsidP="00322F16">
      <w:pPr>
        <w:ind w:firstLine="708"/>
        <w:jc w:val="both"/>
      </w:pPr>
      <w:r w:rsidRPr="0012129F">
        <w:tab/>
        <w:t>За 1 квартал  2020 года поступлений на возмещение эксплуатационных расходов не было, при годовом плане 100,7 тыс. руб. В сравнении с аналогичным периодом 2019 года поступления снизились на 2,6 тыс. руб.</w:t>
      </w:r>
    </w:p>
    <w:p w:rsidR="00322F16" w:rsidRPr="0012129F" w:rsidRDefault="00322F16" w:rsidP="00322F16">
      <w:pPr>
        <w:jc w:val="both"/>
      </w:pPr>
      <w:r w:rsidRPr="0012129F">
        <w:t xml:space="preserve"> </w:t>
      </w:r>
      <w:r w:rsidRPr="0012129F">
        <w:tab/>
        <w:t>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322F16" w:rsidRPr="0012129F" w:rsidRDefault="00322F16" w:rsidP="00322F16">
      <w:pPr>
        <w:jc w:val="center"/>
        <w:rPr>
          <w:b/>
        </w:rPr>
      </w:pPr>
    </w:p>
    <w:p w:rsidR="00322F16" w:rsidRPr="0012129F" w:rsidRDefault="00322F16" w:rsidP="00322F16">
      <w:pPr>
        <w:jc w:val="center"/>
        <w:rPr>
          <w:b/>
        </w:rPr>
      </w:pPr>
      <w:r w:rsidRPr="0012129F">
        <w:rPr>
          <w:b/>
        </w:rPr>
        <w:t>Доходы от продажи материальных</w:t>
      </w:r>
    </w:p>
    <w:p w:rsidR="00322F16" w:rsidRPr="0012129F" w:rsidRDefault="00322F16" w:rsidP="00322F16">
      <w:pPr>
        <w:jc w:val="center"/>
        <w:rPr>
          <w:b/>
        </w:rPr>
      </w:pPr>
      <w:r w:rsidRPr="0012129F">
        <w:rPr>
          <w:b/>
        </w:rPr>
        <w:t>и нематериальных активов</w:t>
      </w:r>
    </w:p>
    <w:p w:rsidR="00322F16" w:rsidRPr="0012129F" w:rsidRDefault="00322F16" w:rsidP="00322F16">
      <w:pPr>
        <w:jc w:val="both"/>
      </w:pPr>
      <w:r w:rsidRPr="0012129F">
        <w:tab/>
        <w:t xml:space="preserve">Плановые бюджетные назначения по доходам от продажи материальных и нематериальных активов на 2020 год определены в размере 9930,3 тыс. руб. Фактическое исполнение составило 2193,0 тыс. руб., или  22,1% к годовому плану, в сравнении с аналогичным периодом 2019 года поступления увеличились на 1556,1 тыс. руб. </w:t>
      </w:r>
    </w:p>
    <w:p w:rsidR="00322F16" w:rsidRPr="0012129F" w:rsidRDefault="00322F16" w:rsidP="00322F16">
      <w:pPr>
        <w:jc w:val="center"/>
        <w:rPr>
          <w:b/>
        </w:rPr>
      </w:pPr>
      <w:r w:rsidRPr="0012129F">
        <w:rPr>
          <w:b/>
        </w:rPr>
        <w:t>Штрафные санкции</w:t>
      </w:r>
    </w:p>
    <w:p w:rsidR="00322F16" w:rsidRPr="0012129F" w:rsidRDefault="00322F16" w:rsidP="00322F16">
      <w:pPr>
        <w:jc w:val="both"/>
      </w:pPr>
      <w:r w:rsidRPr="0012129F">
        <w:tab/>
        <w:t>План поступления по штрафам на   2020 год – 3441,6 тыс. руб., фактическое поступление составило – 262,0 тыс. руб., исполнение годового плана составило 7,6%. Наибольший удельный вес занимают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230,5 тыс. руб.</w:t>
      </w:r>
    </w:p>
    <w:p w:rsidR="00322F16" w:rsidRPr="0012129F" w:rsidRDefault="00322F16" w:rsidP="00322F16">
      <w:pPr>
        <w:jc w:val="both"/>
      </w:pPr>
    </w:p>
    <w:p w:rsidR="00322F16" w:rsidRPr="0012129F" w:rsidRDefault="00322F16" w:rsidP="00322F16">
      <w:pPr>
        <w:jc w:val="center"/>
        <w:rPr>
          <w:b/>
        </w:rPr>
      </w:pPr>
      <w:r w:rsidRPr="0012129F">
        <w:rPr>
          <w:b/>
        </w:rPr>
        <w:t>Безвозмездные поступления</w:t>
      </w:r>
    </w:p>
    <w:p w:rsidR="00322F16" w:rsidRPr="0012129F" w:rsidRDefault="00322F16" w:rsidP="00322F16">
      <w:pPr>
        <w:jc w:val="both"/>
      </w:pPr>
      <w:r w:rsidRPr="0012129F">
        <w:rPr>
          <w:b/>
        </w:rPr>
        <w:tab/>
      </w:r>
      <w:r w:rsidRPr="0012129F">
        <w:t>План безвозмездных поступлений на 2020 год утвержден в размере 525122,8 тыс. руб., фактические поступления за 1 квартал 2020 года составили 62573,5 тыс. руб. Исполнение годового плана составляет 11,9%.</w:t>
      </w:r>
    </w:p>
    <w:p w:rsidR="00322F16" w:rsidRPr="0012129F" w:rsidRDefault="00322F16" w:rsidP="00322F16">
      <w:pPr>
        <w:jc w:val="both"/>
      </w:pPr>
    </w:p>
    <w:p w:rsidR="00322F16" w:rsidRPr="0012129F" w:rsidRDefault="00322F16" w:rsidP="00322F16">
      <w:pPr>
        <w:jc w:val="both"/>
        <w:rPr>
          <w:b/>
        </w:rPr>
      </w:pPr>
      <w:r w:rsidRPr="0012129F">
        <w:rPr>
          <w:b/>
        </w:rPr>
        <w:t xml:space="preserve">                                                       РАСХОДЫ</w:t>
      </w:r>
    </w:p>
    <w:p w:rsidR="00322F16" w:rsidRPr="0012129F" w:rsidRDefault="00322F16" w:rsidP="00322F16">
      <w:pPr>
        <w:jc w:val="both"/>
      </w:pPr>
    </w:p>
    <w:p w:rsidR="00322F16" w:rsidRPr="0012129F" w:rsidRDefault="00322F16" w:rsidP="00322F16">
      <w:pPr>
        <w:jc w:val="both"/>
      </w:pPr>
      <w:r w:rsidRPr="0012129F">
        <w:t xml:space="preserve">       Фактическое исполнение бюджета города Адыгейка за 1 квартал 2020 года по расходам составило 79331,2 тыс. рублей или 12 % к уточненному годовому плану   2020 года  653641,3 тыс. рублей.</w:t>
      </w:r>
    </w:p>
    <w:p w:rsidR="00322F16" w:rsidRPr="0012129F" w:rsidRDefault="00322F16" w:rsidP="001041EB">
      <w:pPr>
        <w:jc w:val="both"/>
        <w:rPr>
          <w:b/>
        </w:rPr>
      </w:pPr>
      <w:r w:rsidRPr="0012129F">
        <w:rPr>
          <w:b/>
        </w:rPr>
        <w:t xml:space="preserve">                        </w:t>
      </w:r>
    </w:p>
    <w:p w:rsidR="00322F16" w:rsidRPr="0012129F" w:rsidRDefault="005D78F0" w:rsidP="00322F16">
      <w:pPr>
        <w:jc w:val="both"/>
        <w:rPr>
          <w:b/>
        </w:rPr>
      </w:pPr>
      <w:r w:rsidRPr="0012129F">
        <w:rPr>
          <w:b/>
        </w:rPr>
        <w:t xml:space="preserve">                       </w:t>
      </w:r>
      <w:r w:rsidR="001041EB">
        <w:rPr>
          <w:b/>
        </w:rPr>
        <w:t xml:space="preserve">                 </w:t>
      </w:r>
      <w:r w:rsidRPr="0012129F">
        <w:rPr>
          <w:b/>
        </w:rPr>
        <w:t xml:space="preserve">  Общегосударственные Вопросы</w:t>
      </w:r>
    </w:p>
    <w:p w:rsidR="00322F16" w:rsidRPr="0012129F" w:rsidRDefault="00322F16" w:rsidP="00322F16">
      <w:pPr>
        <w:jc w:val="both"/>
      </w:pPr>
      <w:r w:rsidRPr="0012129F">
        <w:t xml:space="preserve">           По  разделу 01 «Общегосударственные вопросы»  расходы за 1 квартал составили 14679,0 тыс. рублей   или 21 % к уточненному годовому плану   2020 года    70845,8 тыс.рублей   в том числе:</w:t>
      </w:r>
    </w:p>
    <w:p w:rsidR="00322F16" w:rsidRPr="0012129F" w:rsidRDefault="00322F16" w:rsidP="00322F16">
      <w:pPr>
        <w:jc w:val="both"/>
      </w:pPr>
      <w:r w:rsidRPr="0012129F">
        <w:t xml:space="preserve">             По подразделу 02 «Функционирование высшего должностного лица муниципального образования»  - исполнено 493,4 тыс. рублей. </w:t>
      </w:r>
    </w:p>
    <w:p w:rsidR="00322F16" w:rsidRPr="0012129F" w:rsidRDefault="00322F16" w:rsidP="00322F16">
      <w:pPr>
        <w:jc w:val="both"/>
      </w:pPr>
      <w:r w:rsidRPr="0012129F">
        <w:t xml:space="preserve">           По подразделу 03 «Функционирование представительных органов  муниципальных  образований» - исполнено 1030,0 тыс. рублей.</w:t>
      </w:r>
    </w:p>
    <w:p w:rsidR="00322F16" w:rsidRPr="0012129F" w:rsidRDefault="00322F16" w:rsidP="00322F16">
      <w:pPr>
        <w:jc w:val="both"/>
      </w:pPr>
      <w:r w:rsidRPr="0012129F">
        <w:t xml:space="preserve">           По подразделу 04 «Функционирование органов государственной власти местной администрации» исполнение составило  7094,9 тыс. рублей, эти средства направлены на содержание администрации муниципального образования  «Город Адыгейск».</w:t>
      </w:r>
    </w:p>
    <w:p w:rsidR="00322F16" w:rsidRPr="0012129F" w:rsidRDefault="00322F16" w:rsidP="00322F16">
      <w:pPr>
        <w:jc w:val="both"/>
      </w:pPr>
      <w:r w:rsidRPr="0012129F">
        <w:t xml:space="preserve">            По подразделу 06 «Обеспечение деятельности финансовых, налоговых и таможенных органов и органов финансового надзора» - исполнено 1541,7 тыс. рублей. Средства направлены на содержание контрольно – счетной палаты и финансового управления.</w:t>
      </w:r>
    </w:p>
    <w:p w:rsidR="00322F16" w:rsidRPr="0012129F" w:rsidRDefault="00322F16" w:rsidP="00322F16">
      <w:pPr>
        <w:jc w:val="both"/>
        <w:rPr>
          <w:color w:val="000000"/>
        </w:rPr>
      </w:pPr>
      <w:r w:rsidRPr="0012129F">
        <w:t xml:space="preserve">          По  подразделу 13 «Другие общегосударственные вопросы» исполнение составило – 4518,9  тыс. рублей,  в том числе на функционирование МКУ «ЦАТО» направлено 4131,8 тыс.рублей  . </w:t>
      </w:r>
    </w:p>
    <w:p w:rsidR="00322F16" w:rsidRPr="0012129F" w:rsidRDefault="00322F16" w:rsidP="00322F16">
      <w:pPr>
        <w:jc w:val="both"/>
        <w:rPr>
          <w:color w:val="FF0000"/>
        </w:rPr>
      </w:pPr>
    </w:p>
    <w:p w:rsidR="00322F16" w:rsidRPr="0012129F" w:rsidRDefault="005D78F0" w:rsidP="00322F16">
      <w:pPr>
        <w:jc w:val="center"/>
        <w:rPr>
          <w:b/>
        </w:rPr>
      </w:pPr>
      <w:r w:rsidRPr="0012129F">
        <w:rPr>
          <w:b/>
        </w:rPr>
        <w:t>Национальная Оборона</w:t>
      </w:r>
    </w:p>
    <w:p w:rsidR="00322F16" w:rsidRPr="0012129F" w:rsidRDefault="00322F16" w:rsidP="00322F16">
      <w:pPr>
        <w:jc w:val="both"/>
      </w:pPr>
      <w:r w:rsidRPr="0012129F">
        <w:t xml:space="preserve">              По разделу 0200 «Национальная оборона» - 151,9 тыс. рублей или 20 % к годовому уточненному плану 2020 года, расходы направлены  на содержание  ВУС.</w:t>
      </w:r>
    </w:p>
    <w:p w:rsidR="00322F16" w:rsidRPr="0012129F" w:rsidRDefault="00322F16" w:rsidP="00322F16">
      <w:r w:rsidRPr="0012129F">
        <w:t xml:space="preserve">                               </w:t>
      </w:r>
    </w:p>
    <w:p w:rsidR="00322F16" w:rsidRPr="0012129F" w:rsidRDefault="005D78F0" w:rsidP="00322F16">
      <w:pPr>
        <w:jc w:val="center"/>
        <w:rPr>
          <w:b/>
        </w:rPr>
      </w:pPr>
      <w:r w:rsidRPr="0012129F">
        <w:rPr>
          <w:b/>
        </w:rPr>
        <w:t>Национальная Безопасность И</w:t>
      </w:r>
    </w:p>
    <w:p w:rsidR="00322F16" w:rsidRPr="0012129F" w:rsidRDefault="005D78F0" w:rsidP="00322F16">
      <w:pPr>
        <w:jc w:val="center"/>
        <w:rPr>
          <w:b/>
        </w:rPr>
      </w:pPr>
      <w:r w:rsidRPr="0012129F">
        <w:rPr>
          <w:b/>
        </w:rPr>
        <w:t>Правоохранительная Деятельность</w:t>
      </w:r>
    </w:p>
    <w:p w:rsidR="00322F16" w:rsidRDefault="00322F16" w:rsidP="00322F16">
      <w:pPr>
        <w:jc w:val="both"/>
      </w:pPr>
      <w:r w:rsidRPr="0012129F">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1023,3 тыс. рублей или 34% к уточненному годовому плану   2020 года, из них 511,9 тыс. рублей направлены на функционирование ЕДДС. </w:t>
      </w:r>
    </w:p>
    <w:p w:rsidR="005D78F0" w:rsidRPr="0012129F" w:rsidRDefault="005D78F0" w:rsidP="00322F16">
      <w:pPr>
        <w:jc w:val="both"/>
      </w:pPr>
    </w:p>
    <w:p w:rsidR="00322F16" w:rsidRPr="0012129F" w:rsidRDefault="005D78F0" w:rsidP="00322F16">
      <w:pPr>
        <w:jc w:val="center"/>
        <w:rPr>
          <w:b/>
        </w:rPr>
      </w:pPr>
      <w:r w:rsidRPr="0012129F">
        <w:rPr>
          <w:b/>
        </w:rPr>
        <w:t>Национальная  Экономика</w:t>
      </w:r>
    </w:p>
    <w:p w:rsidR="00322F16" w:rsidRDefault="00322F16" w:rsidP="00322F16">
      <w:pPr>
        <w:jc w:val="both"/>
      </w:pPr>
      <w:r w:rsidRPr="0012129F">
        <w:t xml:space="preserve">            По разделу 04 «Национальная экономика»  израсходовано в сумме 1638,3 тыс. рублей  или 2 % к уточненному годовому плану   2020 года     на мероприятия по ВП "Градостроительное развитие  муниципального образования «Город Адыгейск» и "Регулирование имущественных отношений" направлено 1319,2 тыс. рублей и 319,1 тыс. рублей направлено на содержание фиксаторов   и обеспечение предпочтовых и почтовых расходов.</w:t>
      </w:r>
    </w:p>
    <w:p w:rsidR="005D78F0" w:rsidRPr="0012129F" w:rsidRDefault="005D78F0" w:rsidP="00322F16">
      <w:pPr>
        <w:jc w:val="both"/>
      </w:pPr>
    </w:p>
    <w:p w:rsidR="00322F16" w:rsidRPr="0012129F" w:rsidRDefault="005D78F0" w:rsidP="00322F16">
      <w:pPr>
        <w:jc w:val="center"/>
        <w:rPr>
          <w:b/>
        </w:rPr>
      </w:pPr>
      <w:r w:rsidRPr="0012129F">
        <w:rPr>
          <w:b/>
        </w:rPr>
        <w:t>Жилищно-Коммунальное Хозяйство</w:t>
      </w:r>
    </w:p>
    <w:p w:rsidR="00322F16" w:rsidRPr="0012129F" w:rsidRDefault="00322F16" w:rsidP="00322F16">
      <w:pPr>
        <w:jc w:val="both"/>
        <w:rPr>
          <w:highlight w:val="yellow"/>
        </w:rPr>
      </w:pPr>
      <w:r w:rsidRPr="0012129F">
        <w:t xml:space="preserve">   По разделу  05 «Жилищно–коммунальное хозяйство» исполнение за  2020 года составило 3546,3 тыс. рублей или 9 % к уточненному годовому  плану  2020 года, 1901,4 тыс. рублей  направлены на уличное освещение и 1009,0 тыс. рублей на обеспечение деятельности МКУ «Благоустройство».</w:t>
      </w:r>
    </w:p>
    <w:p w:rsidR="00322F16" w:rsidRPr="0012129F" w:rsidRDefault="00322F16" w:rsidP="00322F16">
      <w:pPr>
        <w:jc w:val="both"/>
      </w:pPr>
      <w:r w:rsidRPr="0012129F">
        <w:t xml:space="preserve"> </w:t>
      </w:r>
    </w:p>
    <w:p w:rsidR="00322F16" w:rsidRPr="0012129F" w:rsidRDefault="005D78F0" w:rsidP="00322F16">
      <w:pPr>
        <w:jc w:val="center"/>
        <w:rPr>
          <w:b/>
        </w:rPr>
      </w:pPr>
      <w:r w:rsidRPr="0012129F">
        <w:rPr>
          <w:b/>
        </w:rPr>
        <w:t>Образование</w:t>
      </w:r>
    </w:p>
    <w:p w:rsidR="00322F16" w:rsidRPr="0012129F" w:rsidRDefault="00322F16" w:rsidP="00322F16">
      <w:pPr>
        <w:jc w:val="both"/>
      </w:pPr>
      <w:r w:rsidRPr="0012129F">
        <w:t xml:space="preserve">          По разделу 07 «Образование» за  2020 год расходы исполнены в сумме 48065,0 тыс. рублей или 19 % к уточненным годовым плановым ассигнованиям 2020 года.</w:t>
      </w:r>
    </w:p>
    <w:p w:rsidR="00322F16" w:rsidRPr="0012129F" w:rsidRDefault="00322F16" w:rsidP="00322F16">
      <w:pPr>
        <w:jc w:val="both"/>
      </w:pPr>
      <w:r w:rsidRPr="0012129F">
        <w:t xml:space="preserve">   Подраздел   01 «Дошкольное образование» - исполнено 15761,3 тыс. рулей из них – 9778,7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322F16" w:rsidRPr="0012129F" w:rsidRDefault="00322F16" w:rsidP="00322F16">
      <w:pPr>
        <w:jc w:val="both"/>
      </w:pPr>
      <w:r w:rsidRPr="0012129F">
        <w:t xml:space="preserve">   Подраздел   02 «Общее образование» - исполнено 21750,2 тыс. рублей из них – 14410,4 тыс. рублей  на реализацию государственного стандарта общего образования в общеобразовательных учреждениях(средства РБ); </w:t>
      </w:r>
    </w:p>
    <w:p w:rsidR="00322F16" w:rsidRPr="0012129F" w:rsidRDefault="00322F16" w:rsidP="00322F16">
      <w:pPr>
        <w:jc w:val="both"/>
      </w:pPr>
      <w:r w:rsidRPr="0012129F">
        <w:t>Подразделу 03 «Дополнительное образование» - исполнено 7305,0 тыс. рублей расходы направлены на функционирование ДЮСШ, ДШИ и ЮТА</w:t>
      </w:r>
    </w:p>
    <w:p w:rsidR="00322F16" w:rsidRPr="0012129F" w:rsidRDefault="00322F16" w:rsidP="00322F16">
      <w:pPr>
        <w:jc w:val="both"/>
      </w:pPr>
      <w:r w:rsidRPr="0012129F">
        <w:t xml:space="preserve">   Подраздел 09 «Другие вопросы в области образования» - исполнено 3248,6 тыс. рублей в том числе:</w:t>
      </w:r>
    </w:p>
    <w:p w:rsidR="00322F16" w:rsidRPr="0012129F" w:rsidRDefault="00322F16" w:rsidP="00322F16">
      <w:pPr>
        <w:jc w:val="both"/>
      </w:pPr>
      <w:r w:rsidRPr="0012129F">
        <w:t xml:space="preserve">    - 394,2,0 т.р. – на функционирование аппарата;</w:t>
      </w:r>
    </w:p>
    <w:p w:rsidR="00322F16" w:rsidRPr="0012129F" w:rsidRDefault="00322F16" w:rsidP="00322F16">
      <w:pPr>
        <w:jc w:val="both"/>
      </w:pPr>
      <w:r w:rsidRPr="0012129F">
        <w:t xml:space="preserve">    - 726,5 т.р. – на функционирование методкабинета;</w:t>
      </w:r>
    </w:p>
    <w:p w:rsidR="00322F16" w:rsidRPr="0012129F" w:rsidRDefault="00322F16" w:rsidP="00322F16">
      <w:pPr>
        <w:jc w:val="both"/>
      </w:pPr>
      <w:r w:rsidRPr="0012129F">
        <w:t xml:space="preserve">    - 1919,8 т.р. – на функционирование бухгалтерии УО;</w:t>
      </w:r>
    </w:p>
    <w:p w:rsidR="00322F16" w:rsidRPr="0012129F" w:rsidRDefault="00322F16" w:rsidP="00322F16">
      <w:pPr>
        <w:jc w:val="both"/>
      </w:pPr>
      <w:r w:rsidRPr="0012129F">
        <w:t xml:space="preserve">    - 127,0т.р.- на осуществление государственных полномочий на содержание комиссии по делам несовершеннолетних;</w:t>
      </w:r>
    </w:p>
    <w:p w:rsidR="00322F16" w:rsidRPr="0012129F" w:rsidRDefault="00322F16" w:rsidP="00322F16">
      <w:pPr>
        <w:jc w:val="both"/>
      </w:pPr>
      <w:r w:rsidRPr="0012129F">
        <w:t xml:space="preserve">    -  81,0 т.р. – на осуществление государственных полномочий по опеке и попечительству несовершеннолетних.</w:t>
      </w:r>
    </w:p>
    <w:p w:rsidR="00322F16" w:rsidRPr="0012129F" w:rsidRDefault="00322F16" w:rsidP="00322F16">
      <w:pPr>
        <w:jc w:val="both"/>
      </w:pPr>
      <w:r w:rsidRPr="0012129F">
        <w:t xml:space="preserve">         </w:t>
      </w:r>
    </w:p>
    <w:p w:rsidR="00322F16" w:rsidRPr="0012129F" w:rsidRDefault="005D78F0" w:rsidP="00322F16">
      <w:pPr>
        <w:jc w:val="center"/>
        <w:rPr>
          <w:b/>
        </w:rPr>
      </w:pPr>
      <w:r w:rsidRPr="0012129F">
        <w:rPr>
          <w:b/>
        </w:rPr>
        <w:t>Культура  И  Кинематография</w:t>
      </w:r>
    </w:p>
    <w:p w:rsidR="00322F16" w:rsidRPr="0012129F" w:rsidRDefault="00322F16" w:rsidP="00322F16">
      <w:pPr>
        <w:jc w:val="both"/>
      </w:pPr>
      <w:r w:rsidRPr="0012129F">
        <w:t xml:space="preserve">        По разделу 08 «Культура, кинематография» за 1 квартал 2020 года расходы исполнены в сумме 7109,8 тыс. рублей или 7 % к уточненным плановым годовым ассигнованиям   2020 года.</w:t>
      </w:r>
    </w:p>
    <w:p w:rsidR="00322F16" w:rsidRPr="0012129F" w:rsidRDefault="00322F16" w:rsidP="00322F16">
      <w:pPr>
        <w:jc w:val="both"/>
      </w:pPr>
      <w:r w:rsidRPr="0012129F">
        <w:t xml:space="preserve">       По подразделу 01 «Культура» исполнено 4296,0 тыс. рублей по программе «Развитие культуры, искусства и художественного образования в МО «Город Адыгейск»».</w:t>
      </w:r>
    </w:p>
    <w:p w:rsidR="00322F16" w:rsidRPr="0012129F" w:rsidRDefault="00322F16" w:rsidP="00322F16">
      <w:pPr>
        <w:jc w:val="both"/>
      </w:pPr>
      <w:r w:rsidRPr="0012129F">
        <w:t xml:space="preserve">       По подразделу 02 «Кинематография» исполнено 425,9 тыс. рублей;</w:t>
      </w:r>
    </w:p>
    <w:p w:rsidR="00322F16" w:rsidRPr="0012129F" w:rsidRDefault="00322F16" w:rsidP="00322F16">
      <w:pPr>
        <w:jc w:val="both"/>
      </w:pPr>
      <w:r w:rsidRPr="0012129F">
        <w:t xml:space="preserve">       По подразделу 04 «Другие вопросы в области культуры и кинематографии»  исполнено 2387,9 тыс. рублей из них:</w:t>
      </w:r>
    </w:p>
    <w:p w:rsidR="00322F16" w:rsidRPr="0012129F" w:rsidRDefault="00322F16" w:rsidP="00322F16">
      <w:pPr>
        <w:jc w:val="both"/>
      </w:pPr>
      <w:r w:rsidRPr="0012129F">
        <w:t xml:space="preserve">    - 187,2,0 т.р. на функционирование аппарата;</w:t>
      </w:r>
    </w:p>
    <w:p w:rsidR="00322F16" w:rsidRPr="0012129F" w:rsidRDefault="00322F16" w:rsidP="00322F16">
      <w:pPr>
        <w:jc w:val="both"/>
      </w:pPr>
      <w:r w:rsidRPr="0012129F">
        <w:t xml:space="preserve">    - 723,2 т.р. на функционирование централизованной бухгалтерии;</w:t>
      </w:r>
    </w:p>
    <w:p w:rsidR="00322F16" w:rsidRPr="0012129F" w:rsidRDefault="00322F16" w:rsidP="00322F16">
      <w:pPr>
        <w:jc w:val="both"/>
      </w:pPr>
      <w:r w:rsidRPr="0012129F">
        <w:t xml:space="preserve">    - 1477,5 т.р. на функционирование МКУ «ЦХТО».</w:t>
      </w:r>
    </w:p>
    <w:p w:rsidR="00322F16" w:rsidRPr="0012129F" w:rsidRDefault="00322F16" w:rsidP="00322F16">
      <w:pPr>
        <w:jc w:val="center"/>
        <w:rPr>
          <w:b/>
        </w:rPr>
      </w:pPr>
    </w:p>
    <w:p w:rsidR="00322F16" w:rsidRPr="0012129F" w:rsidRDefault="005D78F0" w:rsidP="00322F16">
      <w:pPr>
        <w:jc w:val="center"/>
        <w:rPr>
          <w:b/>
        </w:rPr>
      </w:pPr>
      <w:r w:rsidRPr="0012129F">
        <w:rPr>
          <w:b/>
        </w:rPr>
        <w:t>Социальная    Политика</w:t>
      </w:r>
    </w:p>
    <w:p w:rsidR="00322F16" w:rsidRPr="0012129F" w:rsidRDefault="00322F16" w:rsidP="00322F16">
      <w:pPr>
        <w:jc w:val="both"/>
      </w:pPr>
      <w:r w:rsidRPr="0012129F">
        <w:t xml:space="preserve">        По разделу  10 «Социальная политика» за  первый квартал 2020 года расходы исполнены в сумме 1981,4 тыс. рублей или 8 % к уточненным годовым плановым ассигнованиям   2020 года, в том числе: </w:t>
      </w:r>
    </w:p>
    <w:p w:rsidR="00322F16" w:rsidRPr="0012129F" w:rsidRDefault="00322F16" w:rsidP="00322F16">
      <w:pPr>
        <w:jc w:val="both"/>
      </w:pPr>
      <w:r w:rsidRPr="0012129F">
        <w:t>- по подразделу 01 «Пенсионное  обеспечение» – исполнено 1113,0 тыс. рублей средства направлены на доплаты  к пенсиям муниципальных служащих;</w:t>
      </w:r>
    </w:p>
    <w:p w:rsidR="00322F16" w:rsidRPr="0012129F" w:rsidRDefault="00322F16" w:rsidP="00322F16">
      <w:pPr>
        <w:jc w:val="both"/>
      </w:pPr>
      <w:r w:rsidRPr="0012129F">
        <w:t>- по подразделу  03 «Социальное обеспечение населения» исполнение составило 113,0 тыс. рублей на  реализацию  подпрограммы «Социальная поддержка граждан».</w:t>
      </w:r>
    </w:p>
    <w:p w:rsidR="00322F16" w:rsidRPr="0012129F" w:rsidRDefault="00322F16" w:rsidP="00322F16">
      <w:pPr>
        <w:jc w:val="both"/>
      </w:pPr>
      <w:r w:rsidRPr="0012129F">
        <w:t>- по подразделу 1004 «Охрана семьи и детства» - исполнено 638,8 тыс. рублей  ежемесячные выплаты на содержание детей –сирот и вознаграждения приемным родителям;</w:t>
      </w:r>
    </w:p>
    <w:p w:rsidR="00322F16" w:rsidRPr="0012129F" w:rsidRDefault="00322F16" w:rsidP="00322F16">
      <w:pPr>
        <w:jc w:val="both"/>
      </w:pPr>
      <w:r w:rsidRPr="0012129F">
        <w:t>- по подразделу 1006 «Другие вопросы в области социальной политики» исполнение составило 116,6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322F16" w:rsidRPr="0012129F" w:rsidRDefault="00322F16" w:rsidP="00322F16">
      <w:pPr>
        <w:jc w:val="both"/>
      </w:pPr>
    </w:p>
    <w:p w:rsidR="00322F16" w:rsidRPr="005D78F0" w:rsidRDefault="005D78F0" w:rsidP="00322F16">
      <w:pPr>
        <w:jc w:val="center"/>
        <w:rPr>
          <w:b/>
        </w:rPr>
      </w:pPr>
      <w:r w:rsidRPr="005D78F0">
        <w:rPr>
          <w:b/>
        </w:rPr>
        <w:t>Физическая Культура И Спорт</w:t>
      </w:r>
    </w:p>
    <w:p w:rsidR="00322F16" w:rsidRPr="0012129F" w:rsidRDefault="00322F16" w:rsidP="00322F16">
      <w:pPr>
        <w:jc w:val="both"/>
      </w:pPr>
      <w:r w:rsidRPr="0012129F">
        <w:t xml:space="preserve">          По подразделу 1101 «Физическая культура»  исполнение составило 52,6 тыс. рублей  при  плане на  2020г – 89369,2 тыс. рублей (запланировано строительство ФОК), денежные средства направлены на проведение спортивных мероприятий.</w:t>
      </w:r>
    </w:p>
    <w:p w:rsidR="00322F16" w:rsidRPr="0012129F" w:rsidRDefault="00322F16" w:rsidP="00322F16">
      <w:pPr>
        <w:jc w:val="both"/>
      </w:pPr>
      <w:r w:rsidRPr="0012129F">
        <w:t xml:space="preserve">    </w:t>
      </w:r>
    </w:p>
    <w:p w:rsidR="003731EF" w:rsidRDefault="003731EF" w:rsidP="00322F16">
      <w:pPr>
        <w:jc w:val="center"/>
        <w:rPr>
          <w:b/>
        </w:rPr>
      </w:pPr>
    </w:p>
    <w:p w:rsidR="00322F16" w:rsidRPr="0012129F" w:rsidRDefault="005D78F0" w:rsidP="00322F16">
      <w:pPr>
        <w:jc w:val="center"/>
        <w:rPr>
          <w:b/>
        </w:rPr>
      </w:pPr>
      <w:r w:rsidRPr="0012129F">
        <w:rPr>
          <w:b/>
        </w:rPr>
        <w:t>Средства Массовой Информации</w:t>
      </w:r>
    </w:p>
    <w:p w:rsidR="00322F16" w:rsidRPr="0012129F" w:rsidRDefault="00322F16" w:rsidP="00322F16">
      <w:pPr>
        <w:jc w:val="both"/>
      </w:pPr>
      <w:r w:rsidRPr="0012129F">
        <w:rPr>
          <w:b/>
        </w:rPr>
        <w:t xml:space="preserve">          </w:t>
      </w:r>
      <w:r w:rsidRPr="0012129F">
        <w:t>По разделу 1202 «Периодическая  печать и издательства» исполнение составило 1083,7 тыс. рублей или 26%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F661AF" w:rsidRPr="0012129F" w:rsidRDefault="00F661AF" w:rsidP="00F661AF">
      <w:pPr>
        <w:jc w:val="center"/>
        <w:rPr>
          <w:b/>
          <w:color w:val="FF0000"/>
        </w:rPr>
      </w:pPr>
    </w:p>
    <w:p w:rsidR="002C534F" w:rsidRPr="0012129F" w:rsidRDefault="009C4801" w:rsidP="00F661AF">
      <w:pPr>
        <w:pStyle w:val="af0"/>
        <w:jc w:val="center"/>
        <w:rPr>
          <w:rFonts w:ascii="Times New Roman" w:hAnsi="Times New Roman" w:cs="Times New Roman"/>
          <w:b/>
          <w:sz w:val="24"/>
          <w:szCs w:val="24"/>
        </w:rPr>
      </w:pPr>
      <w:r w:rsidRPr="0012129F">
        <w:rPr>
          <w:rFonts w:ascii="Times New Roman" w:hAnsi="Times New Roman" w:cs="Times New Roman"/>
          <w:b/>
          <w:sz w:val="24"/>
          <w:szCs w:val="24"/>
        </w:rPr>
        <w:t>МУНИЦИПАЛЬНЫЕ ПРОГРАММЫ</w:t>
      </w:r>
    </w:p>
    <w:p w:rsidR="002C534F" w:rsidRPr="0012129F" w:rsidRDefault="002C534F" w:rsidP="00F661AF">
      <w:pPr>
        <w:ind w:firstLine="709"/>
        <w:jc w:val="both"/>
      </w:pPr>
      <w:r w:rsidRPr="0012129F">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w:t>
      </w:r>
      <w:r w:rsidR="00FD00FA" w:rsidRPr="0012129F">
        <w:t>20</w:t>
      </w:r>
      <w:r w:rsidRPr="0012129F">
        <w:t xml:space="preserve"> год построено по программному принципу.</w:t>
      </w:r>
    </w:p>
    <w:p w:rsidR="002C534F" w:rsidRPr="0012129F" w:rsidRDefault="002C534F" w:rsidP="00F661AF">
      <w:pPr>
        <w:ind w:firstLine="709"/>
        <w:jc w:val="both"/>
      </w:pPr>
      <w:r w:rsidRPr="0012129F">
        <w:t xml:space="preserve">На исполнении в муниципальном образовании </w:t>
      </w:r>
      <w:r w:rsidR="00FD00FA" w:rsidRPr="0012129F">
        <w:t xml:space="preserve">в 1 квартале </w:t>
      </w:r>
      <w:r w:rsidRPr="0012129F">
        <w:t xml:space="preserve"> 20</w:t>
      </w:r>
      <w:r w:rsidR="00FD00FA" w:rsidRPr="0012129F">
        <w:t>20</w:t>
      </w:r>
      <w:r w:rsidRPr="0012129F">
        <w:t xml:space="preserve"> год</w:t>
      </w:r>
      <w:r w:rsidR="00FD00FA" w:rsidRPr="0012129F">
        <w:t>а</w:t>
      </w:r>
      <w:r w:rsidRPr="0012129F">
        <w:t xml:space="preserve"> находилось 1</w:t>
      </w:r>
      <w:r w:rsidR="00E32C13" w:rsidRPr="0012129F">
        <w:t>7</w:t>
      </w:r>
      <w:r w:rsidRPr="0012129F">
        <w:t xml:space="preserve"> муниципальных и 4 ведомственных   программы.  </w:t>
      </w:r>
    </w:p>
    <w:p w:rsidR="002C534F" w:rsidRPr="0012129F" w:rsidRDefault="002C534F" w:rsidP="00F661AF">
      <w:pPr>
        <w:ind w:firstLine="709"/>
        <w:jc w:val="both"/>
      </w:pPr>
      <w:r w:rsidRPr="0012129F">
        <w:t xml:space="preserve">Всего на финансирование муниципальных и ведомственных программ на территории муниципального образования направлено </w:t>
      </w:r>
      <w:r w:rsidR="00FD00FA" w:rsidRPr="0012129F">
        <w:t>в 1 квартале 2020 года  62307,1</w:t>
      </w:r>
      <w:r w:rsidR="00161A58" w:rsidRPr="0012129F">
        <w:t xml:space="preserve"> </w:t>
      </w:r>
      <w:r w:rsidRPr="0012129F">
        <w:t xml:space="preserve">тыс.руб., то есть </w:t>
      </w:r>
      <w:r w:rsidR="00FD00FA" w:rsidRPr="0012129F">
        <w:t>11</w:t>
      </w:r>
      <w:r w:rsidRPr="0012129F">
        <w:t xml:space="preserve"> % от бюджетных назначений на 20</w:t>
      </w:r>
      <w:r w:rsidR="00FD00FA" w:rsidRPr="0012129F">
        <w:t>20</w:t>
      </w:r>
      <w:r w:rsidRPr="0012129F">
        <w:t xml:space="preserve"> год.  </w:t>
      </w:r>
    </w:p>
    <w:p w:rsidR="002C534F" w:rsidRPr="0012129F" w:rsidRDefault="002C534F" w:rsidP="00F661AF">
      <w:pPr>
        <w:ind w:firstLine="709"/>
        <w:jc w:val="both"/>
      </w:pPr>
      <w:r w:rsidRPr="0012129F">
        <w:t>Объемы финансирования в разрезе муниципальных программ за счет средств бюджетов всех уровней  представлены в таблице:</w:t>
      </w:r>
    </w:p>
    <w:p w:rsidR="002C534F" w:rsidRPr="0012129F" w:rsidRDefault="002C534F" w:rsidP="00F661AF">
      <w:pPr>
        <w:ind w:firstLine="709"/>
        <w:jc w:val="both"/>
      </w:pPr>
    </w:p>
    <w:tbl>
      <w:tblPr>
        <w:tblStyle w:val="a7"/>
        <w:tblW w:w="9072" w:type="dxa"/>
        <w:tblInd w:w="108" w:type="dxa"/>
        <w:tblLayout w:type="fixed"/>
        <w:tblLook w:val="04A0"/>
      </w:tblPr>
      <w:tblGrid>
        <w:gridCol w:w="567"/>
        <w:gridCol w:w="4536"/>
        <w:gridCol w:w="1560"/>
        <w:gridCol w:w="1417"/>
        <w:gridCol w:w="992"/>
      </w:tblGrid>
      <w:tr w:rsidR="0090778A" w:rsidRPr="0012129F" w:rsidTr="009C1157">
        <w:trPr>
          <w:trHeight w:val="1380"/>
        </w:trPr>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t>№ п/п</w:t>
            </w:r>
          </w:p>
        </w:tc>
        <w:tc>
          <w:tcPr>
            <w:tcW w:w="4536"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both"/>
              <w:rPr>
                <w:lang w:val="en-US"/>
              </w:rPr>
            </w:pPr>
          </w:p>
          <w:p w:rsidR="009C1157" w:rsidRPr="0012129F" w:rsidRDefault="009C1157" w:rsidP="00F661AF">
            <w:pPr>
              <w:jc w:val="both"/>
              <w:rPr>
                <w:lang w:val="en-US"/>
              </w:rPr>
            </w:pPr>
          </w:p>
          <w:p w:rsidR="009C1157" w:rsidRPr="0012129F" w:rsidRDefault="009C1157" w:rsidP="00F661AF">
            <w:pPr>
              <w:jc w:val="center"/>
            </w:pPr>
            <w:r w:rsidRPr="0012129F">
              <w:t>Наименование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Предусмот</w:t>
            </w:r>
          </w:p>
          <w:p w:rsidR="009C1157" w:rsidRPr="0012129F" w:rsidRDefault="009C1157" w:rsidP="00FD00FA">
            <w:pPr>
              <w:jc w:val="center"/>
            </w:pPr>
            <w:r w:rsidRPr="0012129F">
              <w:t>рено в бюджете на 20</w:t>
            </w:r>
            <w:r w:rsidR="00FD00FA" w:rsidRPr="0012129F">
              <w:t>20</w:t>
            </w:r>
            <w:r w:rsidRPr="0012129F">
              <w:t xml:space="preserve"> год, тыс.руб.</w:t>
            </w:r>
          </w:p>
        </w:tc>
        <w:tc>
          <w:tcPr>
            <w:tcW w:w="141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Исполнено</w:t>
            </w:r>
            <w:r w:rsidR="00FD00FA" w:rsidRPr="0012129F">
              <w:t>в 1 кв.</w:t>
            </w:r>
            <w:r w:rsidRPr="0012129F">
              <w:t xml:space="preserve">         20</w:t>
            </w:r>
            <w:r w:rsidR="00FD00FA" w:rsidRPr="0012129F">
              <w:t>20</w:t>
            </w:r>
            <w:r w:rsidRPr="0012129F">
              <w:t xml:space="preserve"> г.</w:t>
            </w:r>
          </w:p>
          <w:p w:rsidR="009C1157" w:rsidRPr="0012129F" w:rsidRDefault="009C1157" w:rsidP="00F661AF">
            <w:pPr>
              <w:jc w:val="center"/>
            </w:pPr>
            <w:r w:rsidRPr="0012129F">
              <w:t>тыс.руб</w:t>
            </w:r>
          </w:p>
        </w:tc>
        <w:tc>
          <w:tcPr>
            <w:tcW w:w="992" w:type="dxa"/>
            <w:tcBorders>
              <w:top w:val="single" w:sz="4" w:space="0" w:color="auto"/>
              <w:left w:val="single" w:sz="4" w:space="0" w:color="auto"/>
              <w:right w:val="single" w:sz="4" w:space="0" w:color="auto"/>
            </w:tcBorders>
          </w:tcPr>
          <w:p w:rsidR="009C1157" w:rsidRPr="0012129F" w:rsidRDefault="009C1157" w:rsidP="00F661AF">
            <w:pPr>
              <w:jc w:val="center"/>
            </w:pPr>
            <w:r w:rsidRPr="0012129F">
              <w:t>% исполнения</w:t>
            </w:r>
          </w:p>
        </w:tc>
      </w:tr>
      <w:tr w:rsidR="0090778A" w:rsidRPr="0012129F" w:rsidTr="006431DD">
        <w:tc>
          <w:tcPr>
            <w:tcW w:w="8080" w:type="dxa"/>
            <w:gridSpan w:val="4"/>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rPr>
                <w:b/>
              </w:rPr>
            </w:pPr>
            <w:r w:rsidRPr="0012129F">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rPr>
                <w:b/>
              </w:rPr>
            </w:pPr>
          </w:p>
        </w:tc>
      </w:tr>
      <w:tr w:rsidR="00151E44" w:rsidRPr="0012129F" w:rsidTr="00FD00FA">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t>Развитие образования  в муниципальном образовании «Город Адыгейск» на 2017-2020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FD00FA" w:rsidP="00F661AF">
            <w:pPr>
              <w:jc w:val="center"/>
            </w:pPr>
            <w:r w:rsidRPr="0012129F">
              <w:t>238483,6</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FD00FA" w:rsidP="00F661AF">
            <w:pPr>
              <w:jc w:val="center"/>
            </w:pPr>
            <w:r w:rsidRPr="0012129F">
              <w:t>44927,5</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FD00FA" w:rsidP="00F661AF">
            <w:pPr>
              <w:jc w:val="center"/>
            </w:pPr>
            <w:r w:rsidRPr="0012129F">
              <w:t>19,0</w:t>
            </w:r>
          </w:p>
        </w:tc>
      </w:tr>
      <w:tr w:rsidR="00151E44" w:rsidRPr="0012129F" w:rsidTr="00151E44">
        <w:trPr>
          <w:trHeight w:val="944"/>
        </w:trPr>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2</w:t>
            </w:r>
          </w:p>
        </w:tc>
        <w:tc>
          <w:tcPr>
            <w:tcW w:w="4536"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pStyle w:val="a3"/>
              <w:numPr>
                <w:ilvl w:val="0"/>
                <w:numId w:val="6"/>
              </w:numPr>
              <w:ind w:left="0"/>
              <w:jc w:val="both"/>
              <w:rPr>
                <w:sz w:val="24"/>
                <w:szCs w:val="24"/>
                <w:lang w:eastAsia="en-US"/>
              </w:rPr>
            </w:pPr>
            <w:r w:rsidRPr="0012129F">
              <w:rPr>
                <w:sz w:val="24"/>
                <w:szCs w:val="24"/>
                <w:lang w:eastAsia="en-US"/>
              </w:rPr>
              <w:t>Развитие физической культуры и спорта в муниципальном образовании «Город Адыгейск» на 2017-2020годы</w:t>
            </w:r>
          </w:p>
          <w:p w:rsidR="009C1157" w:rsidRPr="0012129F" w:rsidRDefault="009C1157" w:rsidP="00F661AF">
            <w:pPr>
              <w:jc w:val="both"/>
            </w:pP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89369,2</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52,6</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0</w:t>
            </w:r>
          </w:p>
        </w:tc>
      </w:tr>
      <w:tr w:rsidR="00151E44" w:rsidRPr="0012129F" w:rsidTr="00151E44">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rPr>
                <w:lang w:eastAsia="ru-RU"/>
              </w:rPr>
              <w:t>Социальная поддержка граждан в муниципальном образовании   «Город   Адыгейск» в 2017-2019 годах</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544,0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133,4</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25,0</w:t>
            </w:r>
          </w:p>
        </w:tc>
      </w:tr>
      <w:tr w:rsidR="00151E44" w:rsidRPr="0012129F" w:rsidTr="00151E44">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t>Управление муниципальными финансами на 2015-2019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5441,4</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1095,0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51E44" w:rsidP="00F661AF">
            <w:pPr>
              <w:jc w:val="center"/>
            </w:pPr>
            <w:r w:rsidRPr="0012129F">
              <w:t>20,1</w:t>
            </w:r>
          </w:p>
        </w:tc>
      </w:tr>
      <w:tr w:rsidR="00D14C8F" w:rsidRPr="0012129F" w:rsidTr="00F252F0">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5</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t>Развитие информатизации администрации муниципального образования «Город  Адыгейск» на 2015-2017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F252F0" w:rsidP="00F661AF">
            <w:pPr>
              <w:jc w:val="center"/>
            </w:pPr>
            <w:r w:rsidRPr="0012129F">
              <w:t>500,0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F252F0" w:rsidP="00F661AF">
            <w:pPr>
              <w:jc w:val="center"/>
            </w:pPr>
            <w:r w:rsidRPr="0012129F">
              <w:t>68,5</w:t>
            </w:r>
          </w:p>
        </w:tc>
        <w:tc>
          <w:tcPr>
            <w:tcW w:w="992" w:type="dxa"/>
            <w:tcBorders>
              <w:top w:val="single" w:sz="4" w:space="0" w:color="auto"/>
              <w:left w:val="single" w:sz="4" w:space="0" w:color="auto"/>
              <w:bottom w:val="single" w:sz="4" w:space="0" w:color="auto"/>
              <w:right w:val="single" w:sz="4" w:space="0" w:color="auto"/>
            </w:tcBorders>
          </w:tcPr>
          <w:p w:rsidR="003302AA" w:rsidRPr="0012129F" w:rsidRDefault="00F252F0" w:rsidP="00B224AC">
            <w:pPr>
              <w:jc w:val="center"/>
            </w:pPr>
            <w:r w:rsidRPr="0012129F">
              <w:t>1</w:t>
            </w:r>
            <w:r w:rsidR="00B224AC" w:rsidRPr="0012129F">
              <w:t>4,0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6.</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pStyle w:val="a3"/>
              <w:ind w:left="0"/>
              <w:jc w:val="both"/>
              <w:rPr>
                <w:sz w:val="24"/>
                <w:szCs w:val="24"/>
                <w:lang w:eastAsia="en-US"/>
              </w:rPr>
            </w:pPr>
            <w:r w:rsidRPr="0012129F">
              <w:rPr>
                <w:rFonts w:eastAsia="Calibri"/>
                <w:sz w:val="24"/>
                <w:szCs w:val="24"/>
                <w:lang w:eastAsia="en-US"/>
              </w:rPr>
              <w:t xml:space="preserve">Аппаратно – программный  комплекс </w:t>
            </w:r>
            <w:r w:rsidRPr="0012129F">
              <w:rPr>
                <w:rFonts w:eastAsia="Calibri"/>
                <w:spacing w:val="2"/>
                <w:sz w:val="24"/>
                <w:szCs w:val="24"/>
                <w:lang w:eastAsia="en-US"/>
              </w:rPr>
              <w:t>«Безопасный город» на2017-</w:t>
            </w:r>
            <w:r w:rsidRPr="0012129F">
              <w:rPr>
                <w:spacing w:val="2"/>
                <w:sz w:val="24"/>
                <w:szCs w:val="24"/>
                <w:lang w:eastAsia="en-US"/>
              </w:rPr>
              <w:t xml:space="preserve"> </w:t>
            </w:r>
            <w:r w:rsidRPr="0012129F">
              <w:rPr>
                <w:rFonts w:eastAsia="Calibri"/>
                <w:spacing w:val="2"/>
                <w:sz w:val="24"/>
                <w:szCs w:val="24"/>
                <w:lang w:eastAsia="en-US"/>
              </w:rPr>
              <w:t>2020годы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13525,2</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1878,4</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B224AC">
            <w:pPr>
              <w:jc w:val="center"/>
            </w:pPr>
            <w:r w:rsidRPr="0012129F">
              <w:t>14,0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7.</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rPr>
                <w:lang w:eastAsia="ru-RU"/>
              </w:rPr>
            </w:pPr>
            <w:r w:rsidRPr="0012129F">
              <w:rPr>
                <w:rStyle w:val="apple-converted-space"/>
                <w:rFonts w:eastAsia="Calibri"/>
                <w:bCs/>
              </w:rPr>
              <w:t xml:space="preserve">Развитие дорожного хозяйства и повышение безопасности дорожного </w:t>
            </w:r>
            <w:r w:rsidRPr="0012129F">
              <w:rPr>
                <w:rStyle w:val="apple-converted-space"/>
                <w:bCs/>
              </w:rPr>
              <w:t xml:space="preserve"> </w:t>
            </w:r>
            <w:r w:rsidRPr="0012129F">
              <w:rPr>
                <w:rStyle w:val="apple-converted-space"/>
                <w:rFonts w:eastAsia="Calibri"/>
                <w:bCs/>
              </w:rPr>
              <w:t>движения муниципального образования «</w:t>
            </w:r>
            <w:r w:rsidRPr="0012129F">
              <w:rPr>
                <w:rFonts w:eastAsia="Calibri"/>
                <w:spacing w:val="2"/>
              </w:rPr>
              <w:t>Город Адыгейск</w:t>
            </w:r>
            <w:r w:rsidRPr="0012129F">
              <w:rPr>
                <w:rStyle w:val="apple-converted-space"/>
                <w:rFonts w:eastAsia="Calibri"/>
                <w:bCs/>
              </w:rPr>
              <w:t>»  на 2016-2022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35102,7</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8.</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rPr>
                <w:lang w:eastAsia="ru-RU"/>
              </w:rPr>
            </w:pPr>
            <w:r w:rsidRPr="0012129F">
              <w:rPr>
                <w:lang w:eastAsia="ru-RU"/>
              </w:rPr>
              <w:t>Благоустройство МО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10660,5</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2910,4</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27,3</w:t>
            </w:r>
          </w:p>
        </w:tc>
      </w:tr>
      <w:tr w:rsidR="00D14C8F" w:rsidRPr="0012129F" w:rsidTr="00B224AC">
        <w:trPr>
          <w:trHeight w:val="943"/>
        </w:trPr>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9.</w:t>
            </w:r>
          </w:p>
        </w:tc>
        <w:tc>
          <w:tcPr>
            <w:tcW w:w="4536"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shd w:val="clear" w:color="auto" w:fill="FFFFFF"/>
            </w:pPr>
            <w:r w:rsidRPr="0012129F">
              <w:rPr>
                <w:bCs/>
              </w:rPr>
              <w:t>Поддержка и развитие средств массовой информации              (МУП «Редакция    газеты «Единство») на 2017-2019 годы</w:t>
            </w:r>
          </w:p>
          <w:p w:rsidR="009C1157" w:rsidRPr="0012129F" w:rsidRDefault="009C1157" w:rsidP="00F661AF">
            <w:pPr>
              <w:rPr>
                <w:lang w:eastAsia="ru-RU"/>
              </w:rPr>
            </w:pP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4187,6</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1083,7</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26,0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10.</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rPr>
                <w:lang w:eastAsia="ru-RU"/>
              </w:rPr>
            </w:pPr>
            <w:r w:rsidRPr="0012129F">
              <w:rPr>
                <w:lang w:eastAsia="ru-RU"/>
              </w:rPr>
              <w:t>Обеспечение доступным и комфортным жильем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16279,7</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r>
      <w:tr w:rsidR="00D14C8F" w:rsidRPr="0012129F" w:rsidTr="00114C60">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11.</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114C60" w:rsidP="00F661AF">
            <w:pPr>
              <w:rPr>
                <w:lang w:eastAsia="ru-RU"/>
              </w:rPr>
            </w:pPr>
            <w:r w:rsidRPr="0012129F">
              <w:t>Комплексное развитие 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101391,1</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12.</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B224AC">
            <w:pPr>
              <w:pStyle w:val="a3"/>
              <w:numPr>
                <w:ilvl w:val="0"/>
                <w:numId w:val="6"/>
              </w:numPr>
              <w:ind w:left="0"/>
              <w:jc w:val="both"/>
              <w:rPr>
                <w:sz w:val="24"/>
                <w:szCs w:val="24"/>
                <w:lang w:eastAsia="en-US"/>
              </w:rPr>
            </w:pPr>
            <w:r w:rsidRPr="0012129F">
              <w:rPr>
                <w:sz w:val="24"/>
                <w:szCs w:val="24"/>
                <w:lang w:eastAsia="en-US"/>
              </w:rPr>
              <w:t>Развитие и сохранение культуры в муниципальном образовании «Город  Адыгейск» на 20</w:t>
            </w:r>
            <w:r w:rsidR="00B224AC" w:rsidRPr="0012129F">
              <w:rPr>
                <w:sz w:val="24"/>
                <w:szCs w:val="24"/>
                <w:lang w:eastAsia="en-US"/>
              </w:rPr>
              <w:t>20</w:t>
            </w:r>
            <w:r w:rsidRPr="0012129F">
              <w:rPr>
                <w:sz w:val="24"/>
                <w:szCs w:val="24"/>
                <w:lang w:eastAsia="en-US"/>
              </w:rPr>
              <w:t>-20</w:t>
            </w:r>
            <w:r w:rsidR="00B224AC" w:rsidRPr="0012129F">
              <w:rPr>
                <w:sz w:val="24"/>
                <w:szCs w:val="24"/>
                <w:lang w:eastAsia="en-US"/>
              </w:rPr>
              <w:t>23</w:t>
            </w:r>
            <w:r w:rsidRPr="0012129F">
              <w:rPr>
                <w:sz w:val="24"/>
                <w:szCs w:val="24"/>
                <w:lang w:eastAsia="en-U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45945,6</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9945,7</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22,0</w:t>
            </w:r>
          </w:p>
        </w:tc>
      </w:tr>
      <w:tr w:rsidR="00D14C8F" w:rsidRPr="0012129F" w:rsidTr="00B224AC">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13.</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Формирование комфортной городской среды муниципального образования «Город Адыгейск» на 2018-2020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17802,5</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B224AC" w:rsidP="00F661AF">
            <w:pPr>
              <w:jc w:val="center"/>
            </w:pPr>
            <w:r w:rsidRPr="0012129F">
              <w:t>0</w:t>
            </w:r>
          </w:p>
        </w:tc>
      </w:tr>
      <w:tr w:rsidR="00D14C8F" w:rsidRPr="0012129F" w:rsidTr="00114C60">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14.</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Противодействие коррупции в муниципальном образовании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50,0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14,0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28,0</w:t>
            </w:r>
          </w:p>
        </w:tc>
      </w:tr>
      <w:tr w:rsidR="00D14C8F" w:rsidRPr="0012129F" w:rsidTr="00114C60">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15.</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114C60" w:rsidP="00F661AF">
            <w:pPr>
              <w:rPr>
                <w:color w:val="FF0000"/>
                <w:lang w:eastAsia="ru-RU"/>
              </w:rPr>
            </w:pPr>
            <w:r w:rsidRPr="0012129F">
              <w:t>Демографическое развитие</w:t>
            </w:r>
            <w:r w:rsidRPr="0012129F">
              <w:rPr>
                <w:color w:val="FF0000"/>
              </w:rPr>
              <w:t xml:space="preserve"> </w:t>
            </w:r>
            <w:r w:rsidRPr="0012129F">
              <w:t>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600,0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199,9</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33,0</w:t>
            </w:r>
          </w:p>
        </w:tc>
      </w:tr>
      <w:tr w:rsidR="00D14C8F" w:rsidRPr="0012129F" w:rsidTr="00114C60">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16.</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both"/>
            </w:pPr>
            <w:r w:rsidRPr="0012129F">
              <w:t xml:space="preserve">Программа энергосбережения и повышения энергетической </w:t>
            </w:r>
          </w:p>
          <w:p w:rsidR="009C1157" w:rsidRPr="0012129F" w:rsidRDefault="009C1157" w:rsidP="00F661AF">
            <w:pPr>
              <w:rPr>
                <w:lang w:eastAsia="ru-RU"/>
              </w:rPr>
            </w:pPr>
            <w:r w:rsidRPr="0012129F">
              <w:t>эффективности МО  «Город Адыгейск» на период до 2020 года</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900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114C60"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114C60" w:rsidP="00114C60">
            <w:pPr>
              <w:jc w:val="center"/>
            </w:pPr>
            <w:r w:rsidRPr="0012129F">
              <w:t>0</w:t>
            </w:r>
          </w:p>
        </w:tc>
      </w:tr>
      <w:tr w:rsidR="00D14C8F" w:rsidRPr="0012129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17</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114C60">
            <w:r w:rsidRPr="0012129F">
              <w:rPr>
                <w:lang w:eastAsia="ru-RU"/>
              </w:rPr>
              <w:t>Развитие субъектов малого и среднего предпринимательства     МО «Город Адыгейск» на 20</w:t>
            </w:r>
            <w:r w:rsidR="00114C60" w:rsidRPr="0012129F">
              <w:rPr>
                <w:lang w:eastAsia="ru-RU"/>
              </w:rPr>
              <w:t>20</w:t>
            </w:r>
            <w:r w:rsidRPr="0012129F">
              <w:rPr>
                <w:lang w:eastAsia="ru-RU"/>
              </w:rPr>
              <w:t>-20</w:t>
            </w:r>
            <w:r w:rsidR="00114C60" w:rsidRPr="0012129F">
              <w:rPr>
                <w:lang w:eastAsia="ru-RU"/>
              </w:rPr>
              <w:t>23</w:t>
            </w:r>
            <w:r w:rsidRPr="0012129F">
              <w:rPr>
                <w:lang w:eastAsia="ru-RU"/>
              </w:rPr>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12129F" w:rsidRDefault="00114C60" w:rsidP="00F661AF">
            <w:pPr>
              <w:jc w:val="center"/>
            </w:pPr>
            <w:r w:rsidRPr="0012129F">
              <w:t>10</w:t>
            </w:r>
            <w:r w:rsidR="009C1157" w:rsidRPr="0012129F">
              <w:t>0</w:t>
            </w:r>
          </w:p>
        </w:tc>
        <w:tc>
          <w:tcPr>
            <w:tcW w:w="141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pPr>
            <w:r w:rsidRPr="0012129F">
              <w:t>0</w:t>
            </w:r>
          </w:p>
        </w:tc>
      </w:tr>
      <w:tr w:rsidR="00D14C8F" w:rsidRPr="0012129F" w:rsidTr="0090778A">
        <w:tc>
          <w:tcPr>
            <w:tcW w:w="567" w:type="dxa"/>
            <w:tcBorders>
              <w:top w:val="single" w:sz="4" w:space="0" w:color="auto"/>
              <w:left w:val="single" w:sz="4" w:space="0" w:color="auto"/>
              <w:bottom w:val="single" w:sz="4" w:space="0" w:color="auto"/>
              <w:right w:val="single" w:sz="4" w:space="0" w:color="auto"/>
            </w:tcBorders>
          </w:tcPr>
          <w:p w:rsidR="009C1157" w:rsidRPr="0012129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rPr>
                <w:b/>
              </w:rPr>
            </w:pPr>
            <w:r w:rsidRPr="0012129F">
              <w:rPr>
                <w:b/>
              </w:rPr>
              <w:t>Итого муниципальные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rPr>
                <w:b/>
              </w:rPr>
            </w:pPr>
            <w:r w:rsidRPr="0012129F">
              <w:rPr>
                <w:b/>
              </w:rPr>
              <w:t>580883,1</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rPr>
                <w:b/>
              </w:rPr>
            </w:pPr>
            <w:r w:rsidRPr="0012129F">
              <w:rPr>
                <w:b/>
              </w:rPr>
              <w:t>62309,1</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rPr>
                <w:b/>
              </w:rPr>
            </w:pPr>
            <w:r w:rsidRPr="0012129F">
              <w:rPr>
                <w:b/>
              </w:rPr>
              <w:t>11,0</w:t>
            </w:r>
          </w:p>
        </w:tc>
      </w:tr>
      <w:tr w:rsidR="00D14C8F" w:rsidRPr="0012129F"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rPr>
                <w:b/>
                <w:i/>
                <w:color w:val="FF0000"/>
              </w:rPr>
            </w:pPr>
          </w:p>
        </w:tc>
      </w:tr>
      <w:tr w:rsidR="00D14C8F" w:rsidRPr="0012129F" w:rsidTr="0090778A">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90778A">
            <w:pPr>
              <w:tabs>
                <w:tab w:val="left" w:pos="4425"/>
              </w:tabs>
            </w:pPr>
            <w:r w:rsidRPr="0012129F">
              <w:t>Регулирование имущественных отношений (20</w:t>
            </w:r>
            <w:r w:rsidR="0090778A" w:rsidRPr="0012129F">
              <w:t>20</w:t>
            </w:r>
            <w:r w:rsidRPr="0012129F">
              <w:t>-20</w:t>
            </w:r>
            <w:r w:rsidR="0090778A" w:rsidRPr="0012129F">
              <w:t>22</w:t>
            </w:r>
            <w:r w:rsidRPr="0012129F">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290,0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13,0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4,0</w:t>
            </w:r>
          </w:p>
        </w:tc>
      </w:tr>
      <w:tr w:rsidR="00D14C8F" w:rsidRPr="0012129F" w:rsidTr="0090778A">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2.</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90778A">
            <w:r w:rsidRPr="0012129F">
              <w:t>Градостроительное развитие территории муниципального образования «Город Адыгейск» на 20</w:t>
            </w:r>
            <w:r w:rsidR="0090778A" w:rsidRPr="0012129F">
              <w:t>20-2022</w:t>
            </w:r>
            <w:r w:rsidRPr="0012129F">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3740,0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1313,2</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35,0</w:t>
            </w:r>
          </w:p>
        </w:tc>
      </w:tr>
      <w:tr w:rsidR="00D14C8F" w:rsidRPr="0012129F" w:rsidTr="0090778A">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90778A">
            <w:r w:rsidRPr="0012129F">
              <w:t>Молодежь Адыгейска на 20</w:t>
            </w:r>
            <w:r w:rsidR="0090778A" w:rsidRPr="0012129F">
              <w:t>20</w:t>
            </w:r>
            <w:r w:rsidRPr="0012129F">
              <w:t>-20</w:t>
            </w:r>
            <w:r w:rsidR="0090778A" w:rsidRPr="0012129F">
              <w:t>22</w:t>
            </w:r>
            <w:r w:rsidRPr="0012129F">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100,0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0</w:t>
            </w:r>
          </w:p>
        </w:tc>
      </w:tr>
      <w:tr w:rsidR="00D14C8F" w:rsidRPr="0012129F" w:rsidTr="0090778A">
        <w:tc>
          <w:tcPr>
            <w:tcW w:w="567"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r w:rsidRPr="0012129F">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90778A">
            <w:r w:rsidRPr="0012129F">
              <w:t>Комплексные меры противодействия незаконному  потреблению и обороту наркотических средств на 20</w:t>
            </w:r>
            <w:r w:rsidR="0090778A" w:rsidRPr="0012129F">
              <w:t>20</w:t>
            </w:r>
            <w:r w:rsidRPr="0012129F">
              <w:t>-20</w:t>
            </w:r>
            <w:r w:rsidR="0090778A" w:rsidRPr="0012129F">
              <w:t>22</w:t>
            </w:r>
            <w:r w:rsidRPr="0012129F">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jc w:val="center"/>
            </w:pPr>
            <w:r w:rsidRPr="0012129F">
              <w:t>50,0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5,0</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0778A" w:rsidP="00F661AF">
            <w:pPr>
              <w:jc w:val="center"/>
            </w:pPr>
            <w:r w:rsidRPr="0012129F">
              <w:t>10,0</w:t>
            </w:r>
          </w:p>
        </w:tc>
      </w:tr>
      <w:tr w:rsidR="00D14C8F" w:rsidRPr="0012129F" w:rsidTr="00E32C13">
        <w:tc>
          <w:tcPr>
            <w:tcW w:w="567" w:type="dxa"/>
            <w:tcBorders>
              <w:top w:val="single" w:sz="4" w:space="0" w:color="auto"/>
              <w:left w:val="single" w:sz="4" w:space="0" w:color="auto"/>
              <w:bottom w:val="single" w:sz="4" w:space="0" w:color="auto"/>
              <w:right w:val="single" w:sz="4" w:space="0" w:color="auto"/>
            </w:tcBorders>
          </w:tcPr>
          <w:p w:rsidR="009C1157" w:rsidRPr="0012129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rPr>
                <w:b/>
              </w:rPr>
            </w:pPr>
            <w:r w:rsidRPr="0012129F">
              <w:rPr>
                <w:b/>
              </w:rPr>
              <w:t>Итого ведомственные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E32C13" w:rsidP="00F661AF">
            <w:pPr>
              <w:jc w:val="center"/>
              <w:rPr>
                <w:b/>
              </w:rPr>
            </w:pPr>
            <w:r w:rsidRPr="0012129F">
              <w:rPr>
                <w:b/>
              </w:rPr>
              <w:t>4180,0</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E32C13" w:rsidP="00F661AF">
            <w:pPr>
              <w:jc w:val="center"/>
              <w:rPr>
                <w:b/>
              </w:rPr>
            </w:pPr>
            <w:r w:rsidRPr="0012129F">
              <w:rPr>
                <w:b/>
              </w:rPr>
              <w:t>1331,2</w:t>
            </w: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E32C13" w:rsidP="00F661AF">
            <w:pPr>
              <w:jc w:val="center"/>
              <w:rPr>
                <w:b/>
              </w:rPr>
            </w:pPr>
            <w:r w:rsidRPr="0012129F">
              <w:rPr>
                <w:b/>
              </w:rPr>
              <w:t>32,0</w:t>
            </w:r>
          </w:p>
        </w:tc>
      </w:tr>
      <w:tr w:rsidR="00D14C8F" w:rsidRPr="0012129F"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9C1157" w:rsidRPr="0012129F" w:rsidRDefault="009C1157" w:rsidP="00F661AF">
            <w:pPr>
              <w:jc w:val="center"/>
              <w:rPr>
                <w:b/>
                <w:i/>
              </w:rPr>
            </w:pPr>
          </w:p>
        </w:tc>
      </w:tr>
      <w:tr w:rsidR="009C1157" w:rsidRPr="0012129F" w:rsidTr="00E32C13">
        <w:tc>
          <w:tcPr>
            <w:tcW w:w="567" w:type="dxa"/>
            <w:tcBorders>
              <w:top w:val="single" w:sz="4" w:space="0" w:color="auto"/>
              <w:left w:val="single" w:sz="4" w:space="0" w:color="auto"/>
              <w:bottom w:val="single" w:sz="4" w:space="0" w:color="auto"/>
              <w:right w:val="single" w:sz="4" w:space="0" w:color="auto"/>
            </w:tcBorders>
          </w:tcPr>
          <w:p w:rsidR="009C1157" w:rsidRPr="0012129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12129F" w:rsidRDefault="009C1157" w:rsidP="00F661AF">
            <w:pPr>
              <w:rPr>
                <w:b/>
              </w:rPr>
            </w:pPr>
            <w:r w:rsidRPr="0012129F">
              <w:rPr>
                <w:b/>
              </w:rPr>
              <w:t>Всего программы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C1157" w:rsidRPr="0012129F" w:rsidRDefault="00E32C13" w:rsidP="00F661AF">
            <w:pPr>
              <w:jc w:val="center"/>
              <w:rPr>
                <w:b/>
              </w:rPr>
            </w:pPr>
            <w:r w:rsidRPr="0012129F">
              <w:rPr>
                <w:b/>
              </w:rPr>
              <w:t>585063,1</w:t>
            </w:r>
          </w:p>
        </w:tc>
        <w:tc>
          <w:tcPr>
            <w:tcW w:w="1417" w:type="dxa"/>
            <w:tcBorders>
              <w:top w:val="single" w:sz="4" w:space="0" w:color="auto"/>
              <w:left w:val="single" w:sz="4" w:space="0" w:color="auto"/>
              <w:bottom w:val="single" w:sz="4" w:space="0" w:color="auto"/>
              <w:right w:val="single" w:sz="4" w:space="0" w:color="auto"/>
            </w:tcBorders>
          </w:tcPr>
          <w:p w:rsidR="009C1157" w:rsidRPr="0012129F" w:rsidRDefault="00E32C13" w:rsidP="00F661AF">
            <w:pPr>
              <w:jc w:val="center"/>
              <w:rPr>
                <w:b/>
              </w:rPr>
            </w:pPr>
            <w:r w:rsidRPr="0012129F">
              <w:rPr>
                <w:b/>
              </w:rPr>
              <w:t>63640,3</w:t>
            </w:r>
          </w:p>
        </w:tc>
        <w:tc>
          <w:tcPr>
            <w:tcW w:w="992" w:type="dxa"/>
            <w:tcBorders>
              <w:top w:val="single" w:sz="4" w:space="0" w:color="auto"/>
              <w:left w:val="single" w:sz="4" w:space="0" w:color="auto"/>
              <w:bottom w:val="single" w:sz="4" w:space="0" w:color="auto"/>
              <w:right w:val="single" w:sz="4" w:space="0" w:color="auto"/>
            </w:tcBorders>
          </w:tcPr>
          <w:p w:rsidR="0061314D" w:rsidRPr="0012129F" w:rsidRDefault="00E32C13" w:rsidP="00F661AF">
            <w:pPr>
              <w:jc w:val="center"/>
              <w:rPr>
                <w:b/>
              </w:rPr>
            </w:pPr>
            <w:r w:rsidRPr="0012129F">
              <w:rPr>
                <w:b/>
              </w:rPr>
              <w:t>11,0</w:t>
            </w:r>
          </w:p>
        </w:tc>
      </w:tr>
    </w:tbl>
    <w:p w:rsidR="002C534F" w:rsidRPr="0012129F" w:rsidRDefault="002C534F" w:rsidP="00F661AF">
      <w:pPr>
        <w:jc w:val="center"/>
        <w:rPr>
          <w:b/>
          <w:color w:val="FF0000"/>
        </w:rPr>
      </w:pPr>
    </w:p>
    <w:p w:rsidR="002C534F" w:rsidRPr="0012129F" w:rsidRDefault="002C534F" w:rsidP="00F661AF">
      <w:pPr>
        <w:jc w:val="center"/>
        <w:rPr>
          <w:b/>
          <w:color w:val="FF0000"/>
        </w:rPr>
      </w:pPr>
    </w:p>
    <w:p w:rsidR="00574FAF" w:rsidRPr="00D12BE9" w:rsidRDefault="0083669C" w:rsidP="00F661AF">
      <w:pPr>
        <w:jc w:val="center"/>
        <w:rPr>
          <w:b/>
        </w:rPr>
      </w:pPr>
      <w:r w:rsidRPr="00D12BE9">
        <w:rPr>
          <w:b/>
        </w:rPr>
        <w:t>ПОТРЕБИТЕЛЬСКИЙ РЫНОК</w:t>
      </w:r>
    </w:p>
    <w:p w:rsidR="00D12BE9" w:rsidRPr="0012129F" w:rsidRDefault="00D12BE9" w:rsidP="00F661AF">
      <w:pPr>
        <w:jc w:val="center"/>
        <w:rPr>
          <w:b/>
          <w:color w:val="FF0000"/>
        </w:rPr>
      </w:pPr>
    </w:p>
    <w:p w:rsidR="001041EB" w:rsidRPr="005E06DA" w:rsidRDefault="001041EB" w:rsidP="001041EB">
      <w:pPr>
        <w:ind w:firstLine="709"/>
        <w:jc w:val="both"/>
        <w:rPr>
          <w:color w:val="000000" w:themeColor="text1"/>
          <w:shd w:val="clear" w:color="auto" w:fill="FFFF00"/>
        </w:rPr>
      </w:pPr>
      <w:r w:rsidRPr="005E06DA">
        <w:rPr>
          <w:color w:val="000000" w:themeColor="text1"/>
        </w:rPr>
        <w:t>Торговое обслуживание  населения г. Адыгейска, а. Гатлукай и х. Псекупс осуществляется в 189 торговых  точках,  общая  площадь  магазинов составляет 12636  кв.м., в том числе торговая площадь 8124,5 кв.м., предприятий общественного питания насчитывается 40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12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1041EB" w:rsidRPr="005E06DA" w:rsidRDefault="001041EB" w:rsidP="001041EB">
      <w:pPr>
        <w:tabs>
          <w:tab w:val="left" w:pos="2674"/>
        </w:tabs>
        <w:ind w:firstLine="709"/>
        <w:jc w:val="both"/>
        <w:rPr>
          <w:color w:val="000000" w:themeColor="text1"/>
          <w:shd w:val="clear" w:color="auto" w:fill="FFFF00"/>
        </w:rPr>
      </w:pPr>
    </w:p>
    <w:tbl>
      <w:tblPr>
        <w:tblW w:w="0" w:type="auto"/>
        <w:tblInd w:w="108" w:type="dxa"/>
        <w:tblLayout w:type="fixed"/>
        <w:tblLook w:val="04A0"/>
      </w:tblPr>
      <w:tblGrid>
        <w:gridCol w:w="2694"/>
        <w:gridCol w:w="1275"/>
        <w:gridCol w:w="1843"/>
        <w:gridCol w:w="1559"/>
        <w:gridCol w:w="1985"/>
      </w:tblGrid>
      <w:tr w:rsidR="001041EB" w:rsidRPr="005E06DA" w:rsidTr="009B11D9">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Показатели</w:t>
            </w:r>
          </w:p>
        </w:tc>
        <w:tc>
          <w:tcPr>
            <w:tcW w:w="1275"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Ед. изм</w:t>
            </w:r>
          </w:p>
        </w:tc>
        <w:tc>
          <w:tcPr>
            <w:tcW w:w="1843" w:type="dxa"/>
            <w:tcBorders>
              <w:top w:val="single" w:sz="4" w:space="0" w:color="000000"/>
              <w:left w:val="single" w:sz="4" w:space="0" w:color="000000"/>
              <w:bottom w:val="single" w:sz="4" w:space="0" w:color="000000"/>
              <w:right w:val="nil"/>
            </w:tcBorders>
            <w:hideMark/>
          </w:tcPr>
          <w:p w:rsidR="001041EB" w:rsidRPr="005E06DA" w:rsidRDefault="001041EB" w:rsidP="009B11D9">
            <w:pPr>
              <w:jc w:val="center"/>
              <w:rPr>
                <w:color w:val="000000" w:themeColor="text1"/>
              </w:rPr>
            </w:pPr>
            <w:r w:rsidRPr="005E06DA">
              <w:rPr>
                <w:color w:val="000000" w:themeColor="text1"/>
              </w:rPr>
              <w:t>Факт за  1 квартал 2019 года</w:t>
            </w:r>
          </w:p>
        </w:tc>
        <w:tc>
          <w:tcPr>
            <w:tcW w:w="1559" w:type="dxa"/>
            <w:tcBorders>
              <w:top w:val="single" w:sz="4" w:space="0" w:color="000000"/>
              <w:left w:val="single" w:sz="4" w:space="0" w:color="000000"/>
              <w:bottom w:val="single" w:sz="4" w:space="0" w:color="000000"/>
              <w:right w:val="nil"/>
            </w:tcBorders>
            <w:hideMark/>
          </w:tcPr>
          <w:p w:rsidR="001041EB" w:rsidRPr="005E06DA" w:rsidRDefault="001041EB" w:rsidP="009B11D9">
            <w:pPr>
              <w:jc w:val="center"/>
              <w:rPr>
                <w:color w:val="000000" w:themeColor="text1"/>
              </w:rPr>
            </w:pPr>
            <w:r w:rsidRPr="005E06DA">
              <w:rPr>
                <w:color w:val="000000" w:themeColor="text1"/>
              </w:rPr>
              <w:t>Факт  за 1 квартал 2020 года</w:t>
            </w:r>
          </w:p>
        </w:tc>
        <w:tc>
          <w:tcPr>
            <w:tcW w:w="1985" w:type="dxa"/>
            <w:tcBorders>
              <w:top w:val="single" w:sz="4" w:space="0" w:color="000000"/>
              <w:left w:val="single" w:sz="4" w:space="0" w:color="000000"/>
              <w:bottom w:val="single" w:sz="4" w:space="0" w:color="000000"/>
              <w:right w:val="single" w:sz="4" w:space="0" w:color="000000"/>
            </w:tcBorders>
            <w:hideMark/>
          </w:tcPr>
          <w:p w:rsidR="001041EB" w:rsidRPr="005E06DA" w:rsidRDefault="001041EB" w:rsidP="009B11D9">
            <w:pPr>
              <w:jc w:val="center"/>
              <w:rPr>
                <w:color w:val="000000" w:themeColor="text1"/>
              </w:rPr>
            </w:pPr>
            <w:r w:rsidRPr="005E06DA">
              <w:rPr>
                <w:color w:val="000000" w:themeColor="text1"/>
              </w:rPr>
              <w:t>Факт 2020 г. в % к факту</w:t>
            </w:r>
          </w:p>
          <w:p w:rsidR="001041EB" w:rsidRPr="005E06DA" w:rsidRDefault="001041EB" w:rsidP="009B11D9">
            <w:pPr>
              <w:jc w:val="center"/>
              <w:rPr>
                <w:color w:val="000000" w:themeColor="text1"/>
              </w:rPr>
            </w:pPr>
            <w:r w:rsidRPr="005E06DA">
              <w:rPr>
                <w:color w:val="000000" w:themeColor="text1"/>
              </w:rPr>
              <w:t>2019 г.</w:t>
            </w:r>
          </w:p>
        </w:tc>
      </w:tr>
      <w:tr w:rsidR="001041EB" w:rsidRPr="005E06DA" w:rsidTr="009B11D9">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Потребительский рынок (по крупным и средним) всего</w:t>
            </w:r>
          </w:p>
        </w:tc>
        <w:tc>
          <w:tcPr>
            <w:tcW w:w="1275"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1041EB" w:rsidRPr="005E06DA" w:rsidRDefault="001041EB" w:rsidP="009B11D9">
            <w:pPr>
              <w:snapToGrid w:val="0"/>
              <w:rPr>
                <w:color w:val="000000" w:themeColor="text1"/>
              </w:rPr>
            </w:pPr>
            <w:r w:rsidRPr="005E06DA">
              <w:rPr>
                <w:color w:val="000000" w:themeColor="text1"/>
              </w:rPr>
              <w:t>131,6</w:t>
            </w:r>
          </w:p>
        </w:tc>
        <w:tc>
          <w:tcPr>
            <w:tcW w:w="1559" w:type="dxa"/>
            <w:tcBorders>
              <w:top w:val="single" w:sz="4" w:space="0" w:color="000000"/>
              <w:left w:val="single" w:sz="4" w:space="0" w:color="000000"/>
              <w:bottom w:val="single" w:sz="4" w:space="0" w:color="000000"/>
              <w:right w:val="nil"/>
            </w:tcBorders>
          </w:tcPr>
          <w:p w:rsidR="001041EB" w:rsidRPr="005E06DA" w:rsidRDefault="001041EB" w:rsidP="009B11D9">
            <w:pPr>
              <w:rPr>
                <w:color w:val="000000" w:themeColor="text1"/>
              </w:rPr>
            </w:pPr>
            <w:r w:rsidRPr="005E06DA">
              <w:rPr>
                <w:color w:val="000000" w:themeColor="text1"/>
              </w:rPr>
              <w:t>159,6</w:t>
            </w:r>
          </w:p>
        </w:tc>
        <w:tc>
          <w:tcPr>
            <w:tcW w:w="1985" w:type="dxa"/>
            <w:tcBorders>
              <w:top w:val="single" w:sz="4" w:space="0" w:color="000000"/>
              <w:left w:val="single" w:sz="4" w:space="0" w:color="000000"/>
              <w:bottom w:val="single" w:sz="4" w:space="0" w:color="000000"/>
              <w:right w:val="single" w:sz="4" w:space="0" w:color="000000"/>
            </w:tcBorders>
          </w:tcPr>
          <w:p w:rsidR="001041EB" w:rsidRPr="005E06DA" w:rsidRDefault="001041EB" w:rsidP="009B11D9">
            <w:pPr>
              <w:snapToGrid w:val="0"/>
              <w:rPr>
                <w:color w:val="000000" w:themeColor="text1"/>
              </w:rPr>
            </w:pPr>
            <w:r w:rsidRPr="005E06DA">
              <w:rPr>
                <w:color w:val="000000" w:themeColor="text1"/>
              </w:rPr>
              <w:t>121,3</w:t>
            </w:r>
          </w:p>
        </w:tc>
      </w:tr>
      <w:tr w:rsidR="001041EB" w:rsidRPr="005E06DA" w:rsidTr="009B11D9">
        <w:trPr>
          <w:trHeight w:val="127"/>
        </w:trPr>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 xml:space="preserve">в том числе: </w:t>
            </w:r>
          </w:p>
        </w:tc>
        <w:tc>
          <w:tcPr>
            <w:tcW w:w="1275" w:type="dxa"/>
            <w:tcBorders>
              <w:top w:val="single" w:sz="4" w:space="0" w:color="000000"/>
              <w:left w:val="single" w:sz="4" w:space="0" w:color="000000"/>
              <w:bottom w:val="single" w:sz="4" w:space="0" w:color="000000"/>
              <w:right w:val="nil"/>
            </w:tcBorders>
          </w:tcPr>
          <w:p w:rsidR="001041EB" w:rsidRPr="005E06DA" w:rsidRDefault="001041EB" w:rsidP="009B11D9">
            <w:pPr>
              <w:snapToGrid w:val="0"/>
              <w:rPr>
                <w:color w:val="000000" w:themeColor="text1"/>
              </w:rPr>
            </w:pPr>
          </w:p>
        </w:tc>
        <w:tc>
          <w:tcPr>
            <w:tcW w:w="1843" w:type="dxa"/>
            <w:tcBorders>
              <w:top w:val="single" w:sz="4" w:space="0" w:color="000000"/>
              <w:left w:val="single" w:sz="4" w:space="0" w:color="000000"/>
              <w:bottom w:val="single" w:sz="4" w:space="0" w:color="000000"/>
              <w:right w:val="nil"/>
            </w:tcBorders>
          </w:tcPr>
          <w:p w:rsidR="001041EB" w:rsidRPr="005E06DA" w:rsidRDefault="001041EB" w:rsidP="009B11D9">
            <w:pPr>
              <w:snapToGrid w:val="0"/>
              <w:jc w:val="right"/>
              <w:rPr>
                <w:color w:val="000000" w:themeColor="text1"/>
              </w:rPr>
            </w:pPr>
          </w:p>
        </w:tc>
        <w:tc>
          <w:tcPr>
            <w:tcW w:w="1559" w:type="dxa"/>
            <w:tcBorders>
              <w:top w:val="single" w:sz="4" w:space="0" w:color="000000"/>
              <w:left w:val="single" w:sz="4" w:space="0" w:color="000000"/>
              <w:bottom w:val="single" w:sz="4" w:space="0" w:color="000000"/>
              <w:right w:val="nil"/>
            </w:tcBorders>
          </w:tcPr>
          <w:p w:rsidR="001041EB" w:rsidRPr="005E06DA" w:rsidRDefault="001041EB" w:rsidP="009B11D9">
            <w:pPr>
              <w:snapToGrid w:val="0"/>
              <w:jc w:val="right"/>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1041EB" w:rsidRPr="005E06DA" w:rsidRDefault="001041EB" w:rsidP="009B11D9">
            <w:pPr>
              <w:snapToGrid w:val="0"/>
              <w:jc w:val="right"/>
              <w:rPr>
                <w:color w:val="000000" w:themeColor="text1"/>
              </w:rPr>
            </w:pPr>
          </w:p>
        </w:tc>
      </w:tr>
      <w:tr w:rsidR="001041EB" w:rsidRPr="005E06DA" w:rsidTr="009B11D9">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 xml:space="preserve">- оборот розничной торговли  </w:t>
            </w:r>
          </w:p>
        </w:tc>
        <w:tc>
          <w:tcPr>
            <w:tcW w:w="1275"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1041EB" w:rsidRPr="005E06DA" w:rsidRDefault="001041EB" w:rsidP="009B11D9">
            <w:pPr>
              <w:snapToGrid w:val="0"/>
              <w:rPr>
                <w:color w:val="000000" w:themeColor="text1"/>
              </w:rPr>
            </w:pPr>
            <w:r w:rsidRPr="005E06DA">
              <w:rPr>
                <w:color w:val="000000" w:themeColor="text1"/>
              </w:rPr>
              <w:t>101,8</w:t>
            </w:r>
          </w:p>
        </w:tc>
        <w:tc>
          <w:tcPr>
            <w:tcW w:w="1559" w:type="dxa"/>
            <w:tcBorders>
              <w:top w:val="single" w:sz="4" w:space="0" w:color="000000"/>
              <w:left w:val="single" w:sz="4" w:space="0" w:color="000000"/>
              <w:bottom w:val="single" w:sz="4" w:space="0" w:color="000000"/>
              <w:right w:val="nil"/>
            </w:tcBorders>
          </w:tcPr>
          <w:p w:rsidR="001041EB" w:rsidRPr="005E06DA" w:rsidRDefault="001041EB" w:rsidP="009B11D9">
            <w:pPr>
              <w:rPr>
                <w:color w:val="000000" w:themeColor="text1"/>
              </w:rPr>
            </w:pPr>
            <w:r w:rsidRPr="005E06DA">
              <w:rPr>
                <w:color w:val="000000" w:themeColor="text1"/>
              </w:rPr>
              <w:t>130,0</w:t>
            </w:r>
          </w:p>
        </w:tc>
        <w:tc>
          <w:tcPr>
            <w:tcW w:w="1985" w:type="dxa"/>
            <w:tcBorders>
              <w:top w:val="single" w:sz="4" w:space="0" w:color="000000"/>
              <w:left w:val="single" w:sz="4" w:space="0" w:color="000000"/>
              <w:bottom w:val="single" w:sz="4" w:space="0" w:color="000000"/>
              <w:right w:val="single" w:sz="4" w:space="0" w:color="000000"/>
            </w:tcBorders>
          </w:tcPr>
          <w:p w:rsidR="001041EB" w:rsidRPr="005E06DA" w:rsidRDefault="001041EB" w:rsidP="009B11D9">
            <w:pPr>
              <w:snapToGrid w:val="0"/>
              <w:rPr>
                <w:color w:val="000000" w:themeColor="text1"/>
              </w:rPr>
            </w:pPr>
            <w:r w:rsidRPr="005E06DA">
              <w:rPr>
                <w:color w:val="000000" w:themeColor="text1"/>
              </w:rPr>
              <w:t>127,7</w:t>
            </w:r>
          </w:p>
        </w:tc>
      </w:tr>
      <w:tr w:rsidR="001041EB" w:rsidRPr="005E06DA" w:rsidTr="009B11D9">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 xml:space="preserve">- оборот общественного питания  </w:t>
            </w:r>
          </w:p>
        </w:tc>
        <w:tc>
          <w:tcPr>
            <w:tcW w:w="1275"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hideMark/>
          </w:tcPr>
          <w:p w:rsidR="001041EB" w:rsidRPr="005E06DA" w:rsidRDefault="001041EB" w:rsidP="009B11D9">
            <w:pPr>
              <w:snapToGrid w:val="0"/>
              <w:rPr>
                <w:color w:val="000000" w:themeColor="text1"/>
              </w:rPr>
            </w:pPr>
            <w:r w:rsidRPr="005E06DA">
              <w:rPr>
                <w:color w:val="000000" w:themeColor="text1"/>
              </w:rPr>
              <w:t>0,5</w:t>
            </w:r>
          </w:p>
        </w:tc>
        <w:tc>
          <w:tcPr>
            <w:tcW w:w="1559" w:type="dxa"/>
            <w:tcBorders>
              <w:top w:val="single" w:sz="4" w:space="0" w:color="000000"/>
              <w:left w:val="single" w:sz="4" w:space="0" w:color="000000"/>
              <w:bottom w:val="single" w:sz="4" w:space="0" w:color="000000"/>
              <w:right w:val="nil"/>
            </w:tcBorders>
          </w:tcPr>
          <w:p w:rsidR="001041EB" w:rsidRPr="005E06DA" w:rsidRDefault="001041EB" w:rsidP="009B11D9">
            <w:pPr>
              <w:rPr>
                <w:color w:val="000000" w:themeColor="text1"/>
              </w:rPr>
            </w:pPr>
            <w:r w:rsidRPr="005E06DA">
              <w:rPr>
                <w:color w:val="000000" w:themeColor="text1"/>
              </w:rPr>
              <w:t>0,4</w:t>
            </w:r>
          </w:p>
        </w:tc>
        <w:tc>
          <w:tcPr>
            <w:tcW w:w="1985" w:type="dxa"/>
            <w:tcBorders>
              <w:top w:val="single" w:sz="4" w:space="0" w:color="000000"/>
              <w:left w:val="single" w:sz="4" w:space="0" w:color="000000"/>
              <w:bottom w:val="single" w:sz="4" w:space="0" w:color="000000"/>
              <w:right w:val="single" w:sz="4" w:space="0" w:color="000000"/>
            </w:tcBorders>
          </w:tcPr>
          <w:p w:rsidR="001041EB" w:rsidRPr="005E06DA" w:rsidRDefault="001041EB" w:rsidP="009B11D9">
            <w:pPr>
              <w:snapToGrid w:val="0"/>
              <w:rPr>
                <w:color w:val="000000" w:themeColor="text1"/>
              </w:rPr>
            </w:pPr>
            <w:r w:rsidRPr="005E06DA">
              <w:rPr>
                <w:color w:val="000000" w:themeColor="text1"/>
              </w:rPr>
              <w:t>80</w:t>
            </w:r>
          </w:p>
        </w:tc>
      </w:tr>
      <w:tr w:rsidR="001041EB" w:rsidRPr="005E06DA" w:rsidTr="009B11D9">
        <w:tc>
          <w:tcPr>
            <w:tcW w:w="2694"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 xml:space="preserve">- платные услуги  </w:t>
            </w:r>
          </w:p>
        </w:tc>
        <w:tc>
          <w:tcPr>
            <w:tcW w:w="1275" w:type="dxa"/>
            <w:tcBorders>
              <w:top w:val="single" w:sz="4" w:space="0" w:color="000000"/>
              <w:left w:val="single" w:sz="4" w:space="0" w:color="000000"/>
              <w:bottom w:val="single" w:sz="4" w:space="0" w:color="000000"/>
              <w:right w:val="nil"/>
            </w:tcBorders>
            <w:hideMark/>
          </w:tcPr>
          <w:p w:rsidR="001041EB" w:rsidRPr="005E06DA" w:rsidRDefault="001041EB" w:rsidP="009B11D9">
            <w:pPr>
              <w:rPr>
                <w:color w:val="000000" w:themeColor="text1"/>
              </w:rPr>
            </w:pPr>
            <w:r w:rsidRPr="005E06DA">
              <w:rPr>
                <w:color w:val="000000" w:themeColor="text1"/>
              </w:rPr>
              <w:t>млн.руб.</w:t>
            </w:r>
          </w:p>
        </w:tc>
        <w:tc>
          <w:tcPr>
            <w:tcW w:w="1843" w:type="dxa"/>
            <w:tcBorders>
              <w:top w:val="single" w:sz="4" w:space="0" w:color="000000"/>
              <w:left w:val="single" w:sz="4" w:space="0" w:color="000000"/>
              <w:bottom w:val="single" w:sz="4" w:space="0" w:color="000000"/>
              <w:right w:val="nil"/>
            </w:tcBorders>
          </w:tcPr>
          <w:p w:rsidR="001041EB" w:rsidRPr="005E06DA" w:rsidRDefault="001041EB" w:rsidP="009B11D9">
            <w:pPr>
              <w:snapToGrid w:val="0"/>
              <w:rPr>
                <w:color w:val="000000" w:themeColor="text1"/>
              </w:rPr>
            </w:pPr>
            <w:r w:rsidRPr="005E06DA">
              <w:rPr>
                <w:color w:val="000000" w:themeColor="text1"/>
              </w:rPr>
              <w:t>29,3</w:t>
            </w:r>
          </w:p>
          <w:p w:rsidR="001041EB" w:rsidRPr="005E06DA" w:rsidRDefault="001041EB" w:rsidP="009B11D9">
            <w:pPr>
              <w:snapToGrid w:val="0"/>
              <w:rPr>
                <w:color w:val="000000" w:themeColor="text1"/>
              </w:rPr>
            </w:pPr>
          </w:p>
        </w:tc>
        <w:tc>
          <w:tcPr>
            <w:tcW w:w="1559" w:type="dxa"/>
            <w:tcBorders>
              <w:top w:val="single" w:sz="4" w:space="0" w:color="000000"/>
              <w:left w:val="single" w:sz="4" w:space="0" w:color="000000"/>
              <w:bottom w:val="single" w:sz="4" w:space="0" w:color="000000"/>
              <w:right w:val="nil"/>
            </w:tcBorders>
          </w:tcPr>
          <w:p w:rsidR="001041EB" w:rsidRPr="005E06DA" w:rsidRDefault="001041EB" w:rsidP="009B11D9">
            <w:pPr>
              <w:rPr>
                <w:color w:val="000000" w:themeColor="text1"/>
              </w:rPr>
            </w:pPr>
            <w:r w:rsidRPr="005E06DA">
              <w:rPr>
                <w:color w:val="000000" w:themeColor="text1"/>
              </w:rPr>
              <w:t>29,2</w:t>
            </w:r>
          </w:p>
        </w:tc>
        <w:tc>
          <w:tcPr>
            <w:tcW w:w="1985" w:type="dxa"/>
            <w:tcBorders>
              <w:top w:val="single" w:sz="4" w:space="0" w:color="000000"/>
              <w:left w:val="single" w:sz="4" w:space="0" w:color="000000"/>
              <w:bottom w:val="single" w:sz="4" w:space="0" w:color="000000"/>
              <w:right w:val="single" w:sz="4" w:space="0" w:color="000000"/>
            </w:tcBorders>
          </w:tcPr>
          <w:p w:rsidR="001041EB" w:rsidRPr="005E06DA" w:rsidRDefault="001041EB" w:rsidP="009B11D9">
            <w:pPr>
              <w:snapToGrid w:val="0"/>
              <w:rPr>
                <w:color w:val="000000" w:themeColor="text1"/>
              </w:rPr>
            </w:pPr>
            <w:r w:rsidRPr="005E06DA">
              <w:rPr>
                <w:color w:val="000000" w:themeColor="text1"/>
              </w:rPr>
              <w:t>99,6</w:t>
            </w:r>
          </w:p>
        </w:tc>
      </w:tr>
    </w:tbl>
    <w:p w:rsidR="001041EB" w:rsidRPr="005E06DA" w:rsidRDefault="001041EB" w:rsidP="001041EB">
      <w:pPr>
        <w:jc w:val="both"/>
        <w:rPr>
          <w:b/>
          <w:color w:val="000000" w:themeColor="text1"/>
        </w:rPr>
      </w:pPr>
    </w:p>
    <w:p w:rsidR="001041EB" w:rsidRPr="005E06DA" w:rsidRDefault="001041EB" w:rsidP="001041EB">
      <w:pPr>
        <w:ind w:firstLine="708"/>
        <w:jc w:val="both"/>
        <w:rPr>
          <w:color w:val="000000" w:themeColor="text1"/>
        </w:rPr>
      </w:pPr>
      <w:r w:rsidRPr="005E06DA">
        <w:rPr>
          <w:color w:val="000000" w:themeColor="text1"/>
        </w:rPr>
        <w:t xml:space="preserve">Основным формирующим элементом потребительского рынка муниципального образования является розничный товарооборот, который составляет 81,4 % от общего объема  потребительского рынка. За 2020  год объем товарооборота составил 130,0  млн.руб., темп роста к соответствующему периоду  2019 года составляет 127,7 %.   Оборот общественного питания за отчётный период составил  0,4  млн.руб., темп роста к прошлому году составил  80 %. Объем платных услуг населению составил  29,2  млн.руб., или 99,6% к уровню  2019 года.  </w:t>
      </w:r>
    </w:p>
    <w:p w:rsidR="001041EB" w:rsidRPr="005E06DA" w:rsidRDefault="001041EB" w:rsidP="001041EB">
      <w:pPr>
        <w:ind w:firstLine="708"/>
        <w:jc w:val="both"/>
        <w:rPr>
          <w:color w:val="000000" w:themeColor="text1"/>
        </w:rPr>
      </w:pPr>
      <w:r w:rsidRPr="005E06DA">
        <w:rPr>
          <w:color w:val="000000" w:themeColor="text1"/>
        </w:rPr>
        <w:t xml:space="preserve"> Весь объем  потребительского рынка  муниципального образования составил 159,6 млн.руб., что составляет 121,3% к уровню прошлого года .</w:t>
      </w:r>
    </w:p>
    <w:p w:rsidR="001041EB" w:rsidRPr="005E06DA" w:rsidRDefault="001041EB" w:rsidP="001041EB">
      <w:pPr>
        <w:ind w:firstLine="720"/>
        <w:jc w:val="both"/>
        <w:rPr>
          <w:color w:val="000000" w:themeColor="text1"/>
        </w:rPr>
      </w:pPr>
      <w:r w:rsidRPr="005E06DA">
        <w:rPr>
          <w:color w:val="000000" w:themeColor="text1"/>
        </w:rPr>
        <w:t>Из 189  действующих на территории  МО «Город Адыгейск»  торговых   объектов 58 осуществляют  торговлю продовольственными товарами, 89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1041EB" w:rsidRPr="005E06DA" w:rsidRDefault="001041EB" w:rsidP="001041EB">
      <w:pPr>
        <w:ind w:firstLine="720"/>
        <w:jc w:val="both"/>
        <w:rPr>
          <w:color w:val="000000" w:themeColor="text1"/>
        </w:rPr>
      </w:pPr>
      <w:r w:rsidRPr="005E06DA">
        <w:rPr>
          <w:color w:val="000000" w:themeColor="text1"/>
        </w:rPr>
        <w:t xml:space="preserve">Из общего количества магазинов  27 объекта торговли  и общественного питания имеет лицензионное  право  реализации  алкогольной продукции.  </w:t>
      </w:r>
    </w:p>
    <w:p w:rsidR="00F215AF" w:rsidRPr="0012129F" w:rsidRDefault="00F215AF" w:rsidP="00F661AF">
      <w:pPr>
        <w:pStyle w:val="af0"/>
        <w:jc w:val="center"/>
        <w:rPr>
          <w:rFonts w:ascii="Times New Roman" w:hAnsi="Times New Roman" w:cs="Times New Roman"/>
          <w:b/>
          <w:color w:val="FF0000"/>
          <w:sz w:val="24"/>
          <w:szCs w:val="24"/>
        </w:rPr>
      </w:pPr>
    </w:p>
    <w:p w:rsidR="00574FAF" w:rsidRDefault="00CC586C" w:rsidP="00F661AF">
      <w:pPr>
        <w:jc w:val="center"/>
        <w:rPr>
          <w:b/>
        </w:rPr>
      </w:pPr>
      <w:r w:rsidRPr="0012129F">
        <w:rPr>
          <w:b/>
        </w:rPr>
        <w:t>АРХИТЕКТУРА И ГРАДОСТРОИТЕЛЬСТВО</w:t>
      </w:r>
    </w:p>
    <w:p w:rsidR="00D12BE9" w:rsidRPr="0012129F" w:rsidRDefault="00D12BE9" w:rsidP="00F661AF">
      <w:pPr>
        <w:jc w:val="center"/>
        <w:rPr>
          <w:b/>
        </w:rPr>
      </w:pPr>
    </w:p>
    <w:p w:rsidR="00811C48" w:rsidRPr="0012129F" w:rsidRDefault="00811C48" w:rsidP="00811C48">
      <w:pPr>
        <w:tabs>
          <w:tab w:val="left" w:pos="993"/>
        </w:tabs>
        <w:ind w:firstLine="709"/>
        <w:jc w:val="both"/>
      </w:pPr>
      <w:r w:rsidRPr="0012129F">
        <w:t>В 1 квартале 2020 года</w:t>
      </w:r>
      <w:r w:rsidR="009918BF" w:rsidRPr="0012129F">
        <w:t xml:space="preserve"> п</w:t>
      </w:r>
      <w:r w:rsidRPr="0012129F">
        <w:t>одготов</w:t>
      </w:r>
      <w:r w:rsidR="009918BF" w:rsidRPr="0012129F">
        <w:t>лены</w:t>
      </w:r>
      <w:r w:rsidRPr="0012129F">
        <w:t xml:space="preserve"> проектно-сметны</w:t>
      </w:r>
      <w:r w:rsidR="009918BF" w:rsidRPr="0012129F">
        <w:t>е</w:t>
      </w:r>
      <w:r w:rsidRPr="0012129F">
        <w:t xml:space="preserve"> документаци</w:t>
      </w:r>
      <w:r w:rsidR="009918BF" w:rsidRPr="0012129F">
        <w:t>и:</w:t>
      </w:r>
      <w:r w:rsidRPr="0012129F">
        <w:t xml:space="preserve"> </w:t>
      </w:r>
    </w:p>
    <w:p w:rsidR="00811C48" w:rsidRPr="0012129F" w:rsidRDefault="00811C48" w:rsidP="00811C48">
      <w:pPr>
        <w:tabs>
          <w:tab w:val="left" w:pos="993"/>
        </w:tabs>
        <w:ind w:firstLine="709"/>
        <w:jc w:val="both"/>
      </w:pPr>
      <w:r w:rsidRPr="0012129F">
        <w:t xml:space="preserve">1) Начато проектирование следующих объектов: </w:t>
      </w:r>
    </w:p>
    <w:tbl>
      <w:tblPr>
        <w:tblStyle w:val="a7"/>
        <w:tblW w:w="9072" w:type="dxa"/>
        <w:tblInd w:w="108" w:type="dxa"/>
        <w:tblLayout w:type="fixed"/>
        <w:tblLook w:val="04A0"/>
      </w:tblPr>
      <w:tblGrid>
        <w:gridCol w:w="567"/>
        <w:gridCol w:w="4397"/>
        <w:gridCol w:w="1275"/>
        <w:gridCol w:w="1134"/>
        <w:gridCol w:w="991"/>
        <w:gridCol w:w="708"/>
      </w:tblGrid>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rPr>
                <w:rFonts w:eastAsia="Calibri"/>
                <w:bCs/>
                <w:sz w:val="24"/>
                <w:szCs w:val="24"/>
                <w:lang w:eastAsia="en-US"/>
              </w:rPr>
            </w:pPr>
            <w:r w:rsidRPr="0012129F">
              <w:rPr>
                <w:bCs/>
                <w:sz w:val="24"/>
                <w:szCs w:val="24"/>
              </w:rPr>
              <w:t xml:space="preserve">№ </w:t>
            </w:r>
          </w:p>
          <w:p w:rsidR="00811C48" w:rsidRPr="0012129F" w:rsidRDefault="00811C48">
            <w:pPr>
              <w:pStyle w:val="a3"/>
              <w:shd w:val="clear" w:color="auto" w:fill="FFFFFF"/>
              <w:tabs>
                <w:tab w:val="right" w:pos="0"/>
              </w:tabs>
              <w:ind w:left="0"/>
              <w:rPr>
                <w:rFonts w:eastAsiaTheme="minorHAnsi"/>
                <w:bCs/>
                <w:sz w:val="24"/>
                <w:szCs w:val="24"/>
              </w:rPr>
            </w:pPr>
            <w:r w:rsidRPr="0012129F">
              <w:rPr>
                <w:bCs/>
                <w:sz w:val="24"/>
                <w:szCs w:val="24"/>
              </w:rPr>
              <w:t>п/п</w:t>
            </w: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426"/>
              <w:rPr>
                <w:rFonts w:eastAsiaTheme="minorHAnsi"/>
                <w:bCs/>
                <w:sz w:val="24"/>
                <w:szCs w:val="24"/>
              </w:rPr>
            </w:pPr>
            <w:r w:rsidRPr="0012129F">
              <w:rPr>
                <w:bCs/>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firstLine="34"/>
              <w:rPr>
                <w:rFonts w:eastAsiaTheme="minorHAnsi"/>
                <w:bCs/>
                <w:sz w:val="24"/>
                <w:szCs w:val="24"/>
              </w:rPr>
            </w:pPr>
            <w:r w:rsidRPr="0012129F">
              <w:rPr>
                <w:bCs/>
                <w:sz w:val="24"/>
                <w:szCs w:val="24"/>
              </w:rPr>
              <w:t xml:space="preserve">Выполнены инженерные изыскания (да, нет) </w:t>
            </w:r>
          </w:p>
        </w:tc>
        <w:tc>
          <w:tcPr>
            <w:tcW w:w="1134" w:type="dxa"/>
            <w:tcBorders>
              <w:top w:val="single" w:sz="4" w:space="0" w:color="auto"/>
              <w:left w:val="single" w:sz="4" w:space="0" w:color="auto"/>
              <w:bottom w:val="single" w:sz="4" w:space="0" w:color="auto"/>
              <w:right w:val="single" w:sz="4" w:space="0" w:color="auto"/>
            </w:tcBorders>
            <w:hideMark/>
          </w:tcPr>
          <w:p w:rsidR="00811C48" w:rsidRPr="0012129F" w:rsidRDefault="00811C48">
            <w:pPr>
              <w:pStyle w:val="a3"/>
              <w:shd w:val="clear" w:color="auto" w:fill="FFFFFF"/>
              <w:tabs>
                <w:tab w:val="right" w:pos="0"/>
              </w:tabs>
              <w:ind w:left="0" w:right="-108"/>
              <w:rPr>
                <w:rFonts w:eastAsiaTheme="minorHAnsi"/>
                <w:bCs/>
                <w:sz w:val="24"/>
                <w:szCs w:val="24"/>
              </w:rPr>
            </w:pPr>
            <w:r w:rsidRPr="0012129F">
              <w:rPr>
                <w:bCs/>
                <w:sz w:val="24"/>
                <w:szCs w:val="24"/>
              </w:rPr>
              <w:t>Выполнена документация по планировке территории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right="-108"/>
              <w:rPr>
                <w:rFonts w:eastAsiaTheme="minorHAnsi"/>
                <w:bCs/>
                <w:sz w:val="24"/>
                <w:szCs w:val="24"/>
              </w:rPr>
            </w:pPr>
            <w:r w:rsidRPr="0012129F">
              <w:rPr>
                <w:bCs/>
                <w:sz w:val="24"/>
                <w:szCs w:val="24"/>
              </w:rPr>
              <w:t>Разработана проектно-сметная документация ПСД (да, нет)</w:t>
            </w:r>
          </w:p>
        </w:tc>
        <w:tc>
          <w:tcPr>
            <w:tcW w:w="708" w:type="dxa"/>
            <w:tcBorders>
              <w:top w:val="single" w:sz="4" w:space="0" w:color="auto"/>
              <w:left w:val="single" w:sz="4" w:space="0" w:color="auto"/>
              <w:bottom w:val="single" w:sz="4" w:space="0" w:color="auto"/>
              <w:right w:val="single" w:sz="4" w:space="0" w:color="auto"/>
            </w:tcBorders>
          </w:tcPr>
          <w:p w:rsidR="00811C48" w:rsidRPr="0012129F" w:rsidRDefault="00811C48">
            <w:pPr>
              <w:pStyle w:val="a3"/>
              <w:shd w:val="clear" w:color="auto" w:fill="FFFFFF"/>
              <w:tabs>
                <w:tab w:val="right" w:pos="0"/>
              </w:tabs>
              <w:ind w:left="0"/>
              <w:rPr>
                <w:rFonts w:eastAsia="Calibri"/>
                <w:bCs/>
                <w:sz w:val="24"/>
                <w:szCs w:val="24"/>
                <w:lang w:eastAsia="en-US"/>
              </w:rPr>
            </w:pPr>
          </w:p>
          <w:p w:rsidR="00811C48" w:rsidRPr="0012129F" w:rsidRDefault="00811C48">
            <w:pPr>
              <w:pStyle w:val="a3"/>
              <w:shd w:val="clear" w:color="auto" w:fill="FFFFFF"/>
              <w:tabs>
                <w:tab w:val="right" w:pos="0"/>
              </w:tabs>
              <w:ind w:left="0"/>
              <w:rPr>
                <w:rFonts w:eastAsiaTheme="minorHAnsi"/>
                <w:bCs/>
                <w:sz w:val="24"/>
                <w:szCs w:val="24"/>
              </w:rPr>
            </w:pPr>
            <w:r w:rsidRPr="0012129F">
              <w:rPr>
                <w:bCs/>
                <w:sz w:val="24"/>
                <w:szCs w:val="24"/>
              </w:rPr>
              <w:t>Проведена экспертиза ПСД (да, нет)</w:t>
            </w: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Строительство улично-дорожной сети муниципального образования «Город Адыгейск» (г. Адыгейск, пр-т Центральный и ул. Горького) – 1 этап (строительство ливневой канализации)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23"/>
              </w:tabs>
              <w:ind w:left="0"/>
              <w:jc w:val="center"/>
              <w:rPr>
                <w:rFonts w:eastAsiaTheme="minorHAnsi"/>
                <w:bCs/>
                <w:sz w:val="24"/>
                <w:szCs w:val="24"/>
              </w:rPr>
            </w:pPr>
            <w:r w:rsidRPr="0012129F">
              <w:rPr>
                <w:bCs/>
                <w:sz w:val="24"/>
                <w:szCs w:val="24"/>
              </w:rPr>
              <w:t>да</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0"/>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0"/>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улично-дорожной сети муниципального образования «Город Адыгейск» (г. Адыгейск, а. Гатлукай, ул. 9 Мая и ул. Андрухаева)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23"/>
              </w:tabs>
              <w:ind w:left="23"/>
              <w:jc w:val="center"/>
              <w:rPr>
                <w:rFonts w:eastAsiaTheme="minorHAnsi"/>
                <w:bCs/>
                <w:sz w:val="24"/>
                <w:szCs w:val="24"/>
              </w:rPr>
            </w:pPr>
            <w:r w:rsidRPr="0012129F">
              <w:rPr>
                <w:bCs/>
                <w:sz w:val="24"/>
                <w:szCs w:val="24"/>
              </w:rPr>
              <w:t>да</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улично-дорожной сети муниципального образования «Город Адыгейск» (г. Адыгейск, х. Псекупс, ул. Советская и ул. Мира)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23"/>
              </w:tabs>
              <w:ind w:left="23"/>
              <w:jc w:val="center"/>
              <w:rPr>
                <w:rFonts w:eastAsiaTheme="minorHAnsi"/>
                <w:bCs/>
                <w:sz w:val="24"/>
                <w:szCs w:val="24"/>
              </w:rPr>
            </w:pPr>
            <w:r w:rsidRPr="0012129F">
              <w:rPr>
                <w:bCs/>
                <w:sz w:val="24"/>
                <w:szCs w:val="24"/>
              </w:rPr>
              <w:t>да</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улично-дорожной сети муниципального образования «Город Адыгейск» (г. Адыгейск, а. Гатлукай, ул. Гагарина)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начаты мероприятия</w:t>
            </w:r>
          </w:p>
        </w:tc>
        <w:tc>
          <w:tcPr>
            <w:tcW w:w="1134"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улично-дорожной сети муниципального образования «Город Адыгейск» (г. Адыгейск, х. Псекупс, ул. Д.Нехая)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начаты мероприятия</w:t>
            </w:r>
          </w:p>
        </w:tc>
        <w:tc>
          <w:tcPr>
            <w:tcW w:w="1134"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23"/>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Строительство сетей водоотведения (канализации) на территории жилой застройки в 1-м микрорайоне г. Адыгейск (ул. Ким, Краснодарская, Коммунистическая, Кирова, Мира, Димитрова, Советская)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23"/>
              </w:tabs>
              <w:ind w:left="0"/>
              <w:jc w:val="center"/>
              <w:rPr>
                <w:rFonts w:eastAsiaTheme="minorHAnsi"/>
                <w:bCs/>
                <w:sz w:val="24"/>
                <w:szCs w:val="24"/>
              </w:rPr>
            </w:pPr>
            <w:r w:rsidRPr="0012129F">
              <w:rPr>
                <w:bCs/>
                <w:sz w:val="24"/>
                <w:szCs w:val="24"/>
              </w:rPr>
              <w:t>да</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0"/>
              <w:jc w:val="center"/>
              <w:rPr>
                <w:rFonts w:eastAsiaTheme="minorHAns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pStyle w:val="a3"/>
              <w:shd w:val="clear" w:color="auto" w:fill="FFFFFF"/>
              <w:tabs>
                <w:tab w:val="right" w:pos="23"/>
              </w:tabs>
              <w:ind w:left="0"/>
              <w:jc w:val="center"/>
              <w:rPr>
                <w:rFonts w:eastAsiaTheme="minorHAnsi"/>
                <w:bCs/>
                <w:sz w:val="24"/>
                <w:szCs w:val="24"/>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Строительство физкультурно-спортивного комплекса с универсальным залом по адресу: Российская Федерация, Республика Адыгея, городской округ город Адыгейск, аул Гатлукай, ул. Теучежа, 2А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Строительство физкультурно-спортивного комплекса с универсальным залом по адресу: Российская Федерация,   Республика Адыгея, городской округ город Адыгейск, хутор Псекупс, ул. Советская, 22А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rPr>
                <w:rFonts w:eastAsiaTheme="minorHAnsi"/>
                <w:bCs/>
                <w:sz w:val="24"/>
                <w:szCs w:val="24"/>
              </w:rPr>
            </w:pPr>
            <w:r w:rsidRPr="0012129F">
              <w:rPr>
                <w:bCs/>
                <w:sz w:val="24"/>
                <w:szCs w:val="24"/>
              </w:rPr>
              <w:t>Реконструкция водозабора в муниципальном образование "Город Адыгейск", х. Псекупс, ул. Победы, 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bCs/>
                <w:lang w:eastAsia="en-U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rPr>
                <w:rFonts w:eastAsiaTheme="minorHAnsi"/>
                <w:bCs/>
                <w:sz w:val="24"/>
                <w:szCs w:val="24"/>
              </w:rPr>
            </w:pPr>
            <w:r w:rsidRPr="0012129F">
              <w:rPr>
                <w:bCs/>
                <w:sz w:val="24"/>
                <w:szCs w:val="24"/>
              </w:rPr>
              <w:t>Реконструкция водозабора в муниципальном образование "Город Адыгейск", х. Псекупс, ул. Индустриальная, 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bCs/>
                <w:lang w:eastAsia="en-U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водозабора в муниципальном образование "Город Адыгейск", а. Гатлукай, ул. Майкопская, 24 «А»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bCs/>
                <w:lang w:eastAsia="en-U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Реконструкция водозабора в муниципальном образование "Город Адыгейск", г. Адыгейск, ул. Советская, 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lang w:eastAsia="en-US"/>
              </w:rPr>
              <w:t>не требуется</w:t>
            </w:r>
          </w:p>
        </w:tc>
        <w:tc>
          <w:tcPr>
            <w:tcW w:w="991"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bCs/>
                <w:lang w:eastAsia="en-U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r w:rsidR="00811C48" w:rsidRPr="0012129F" w:rsidTr="001456B9">
        <w:tc>
          <w:tcPr>
            <w:tcW w:w="567"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rsidP="00811C48">
            <w:pPr>
              <w:pStyle w:val="a3"/>
              <w:numPr>
                <w:ilvl w:val="0"/>
                <w:numId w:val="15"/>
              </w:numPr>
              <w:shd w:val="clear" w:color="auto" w:fill="FFFFFF"/>
              <w:tabs>
                <w:tab w:val="right" w:pos="0"/>
              </w:tabs>
              <w:ind w:hanging="720"/>
              <w:rPr>
                <w:rFonts w:eastAsiaTheme="minorHAnsi"/>
                <w:bCs/>
                <w:sz w:val="24"/>
                <w:szCs w:val="24"/>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34"/>
              <w:rPr>
                <w:rFonts w:eastAsiaTheme="minorHAnsi"/>
                <w:bCs/>
                <w:sz w:val="24"/>
                <w:szCs w:val="24"/>
              </w:rPr>
            </w:pPr>
            <w:r w:rsidRPr="0012129F">
              <w:rPr>
                <w:bCs/>
                <w:sz w:val="24"/>
                <w:szCs w:val="24"/>
              </w:rPr>
              <w:t>Строительство тротуаров по ул. Советская и               ул. А. Хуаде в а. Гатлукай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shd w:val="clear" w:color="auto" w:fill="FFFFFF"/>
              <w:tabs>
                <w:tab w:val="right" w:pos="0"/>
              </w:tabs>
              <w:ind w:left="0"/>
              <w:jc w:val="center"/>
              <w:rPr>
                <w:rFonts w:eastAsiaTheme="minorHAnsi"/>
                <w:bCs/>
                <w:sz w:val="24"/>
                <w:szCs w:val="24"/>
              </w:rPr>
            </w:pPr>
            <w:r w:rsidRPr="0012129F">
              <w:rPr>
                <w:bCs/>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tabs>
                <w:tab w:val="right" w:pos="23"/>
              </w:tabs>
              <w:jc w:val="center"/>
              <w:rPr>
                <w:bCs/>
                <w:lang w:eastAsia="en-US"/>
              </w:rPr>
            </w:pPr>
            <w:r w:rsidRPr="0012129F">
              <w:rPr>
                <w:lang w:eastAsia="en-US"/>
              </w:rPr>
              <w:t>да</w:t>
            </w:r>
          </w:p>
        </w:tc>
        <w:tc>
          <w:tcPr>
            <w:tcW w:w="991"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1C48" w:rsidRPr="0012129F" w:rsidRDefault="00811C48">
            <w:pPr>
              <w:tabs>
                <w:tab w:val="right" w:pos="23"/>
              </w:tabs>
              <w:jc w:val="center"/>
              <w:rPr>
                <w:bCs/>
                <w:lang w:eastAsia="en-US"/>
              </w:rPr>
            </w:pPr>
          </w:p>
        </w:tc>
      </w:tr>
    </w:tbl>
    <w:p w:rsidR="00811C48" w:rsidRPr="0012129F" w:rsidRDefault="00811C48" w:rsidP="00811C48">
      <w:pPr>
        <w:tabs>
          <w:tab w:val="left" w:pos="993"/>
        </w:tabs>
        <w:ind w:firstLine="709"/>
        <w:jc w:val="both"/>
        <w:rPr>
          <w:bCs/>
        </w:rPr>
      </w:pPr>
      <w:r w:rsidRPr="0012129F">
        <w:rPr>
          <w:bCs/>
        </w:rPr>
        <w:t xml:space="preserve">- </w:t>
      </w:r>
    </w:p>
    <w:p w:rsidR="00811C48" w:rsidRPr="0012129F" w:rsidRDefault="00811C48" w:rsidP="00811C48">
      <w:pPr>
        <w:tabs>
          <w:tab w:val="left" w:pos="993"/>
        </w:tabs>
        <w:ind w:firstLine="709"/>
        <w:jc w:val="both"/>
      </w:pPr>
      <w:r w:rsidRPr="0012129F">
        <w:t>2) Внесены изменения в проектно-сметные документации объектов:</w:t>
      </w:r>
    </w:p>
    <w:p w:rsidR="00811C48" w:rsidRPr="0012129F" w:rsidRDefault="00811C48" w:rsidP="00811C48">
      <w:pPr>
        <w:tabs>
          <w:tab w:val="left" w:pos="993"/>
        </w:tabs>
        <w:ind w:firstLine="709"/>
        <w:jc w:val="both"/>
      </w:pPr>
      <w:r w:rsidRPr="0012129F">
        <w:t>- Строительство инженерных сетей электроснабжения и водоснабжения по адресу: Республика Адыгея, г. Адыгейск, ул. Полевая, ул. Молодежная и проспект Центральный</w:t>
      </w:r>
    </w:p>
    <w:p w:rsidR="00811C48" w:rsidRPr="0012129F" w:rsidRDefault="00811C48" w:rsidP="00811C48">
      <w:pPr>
        <w:tabs>
          <w:tab w:val="left" w:pos="993"/>
        </w:tabs>
        <w:ind w:firstLine="709"/>
        <w:jc w:val="both"/>
      </w:pPr>
      <w:r w:rsidRPr="0012129F">
        <w:t>- Строительство инженерных сетей электроснабжения и водоснабжения по ул. Шовгенова, проезды, №№ 1-4,в  а. Гатлукай</w:t>
      </w:r>
    </w:p>
    <w:p w:rsidR="00811C48" w:rsidRPr="0012129F" w:rsidRDefault="00811C48" w:rsidP="00811C48">
      <w:pPr>
        <w:jc w:val="both"/>
        <w:rPr>
          <w:b/>
        </w:rPr>
      </w:pPr>
      <w:r w:rsidRPr="0012129F">
        <w:t xml:space="preserve">         </w:t>
      </w:r>
    </w:p>
    <w:p w:rsidR="00811C48" w:rsidRPr="0012129F" w:rsidRDefault="00811C48" w:rsidP="00811C48">
      <w:pPr>
        <w:tabs>
          <w:tab w:val="left" w:pos="993"/>
        </w:tabs>
        <w:ind w:firstLine="709"/>
        <w:jc w:val="both"/>
        <w:rPr>
          <w:b/>
        </w:rPr>
      </w:pPr>
      <w:r w:rsidRPr="0012129F">
        <w:rPr>
          <w:b/>
        </w:rPr>
        <w:t>2. По реализации муниципальных программ:</w:t>
      </w:r>
    </w:p>
    <w:p w:rsidR="00811C48" w:rsidRPr="0012129F" w:rsidRDefault="00811C48" w:rsidP="00811C48">
      <w:pPr>
        <w:jc w:val="both"/>
      </w:pPr>
      <w:r w:rsidRPr="0012129F">
        <w:t xml:space="preserve">          </w:t>
      </w:r>
    </w:p>
    <w:p w:rsidR="00811C48" w:rsidRPr="0012129F" w:rsidRDefault="00811C48" w:rsidP="00811C48">
      <w:pPr>
        <w:jc w:val="both"/>
      </w:pPr>
      <w:r w:rsidRPr="0012129F">
        <w:t xml:space="preserve">          1) Сформирован перечень документов и направлена заявка для участия в 2021 году в федеральном проекте «Комплексное развитие сельских территорий. Разработана муниципальная программа «Комплексное развитие муниципального образования «Город Адыгейск» Республики Адыгея» на 2020-2022 годы». </w:t>
      </w:r>
    </w:p>
    <w:p w:rsidR="00811C48" w:rsidRPr="0012129F" w:rsidRDefault="00811C48" w:rsidP="00811C48">
      <w:pPr>
        <w:tabs>
          <w:tab w:val="left" w:pos="993"/>
        </w:tabs>
        <w:ind w:firstLine="709"/>
        <w:jc w:val="both"/>
      </w:pPr>
      <w:r w:rsidRPr="0012129F">
        <w:t>2) Внесены изменения в муниципальные программы:</w:t>
      </w:r>
    </w:p>
    <w:p w:rsidR="00811C48" w:rsidRPr="0012129F" w:rsidRDefault="00811C48" w:rsidP="00811C48">
      <w:pPr>
        <w:tabs>
          <w:tab w:val="left" w:pos="993"/>
        </w:tabs>
        <w:ind w:firstLine="709"/>
        <w:jc w:val="both"/>
      </w:pPr>
      <w:r w:rsidRPr="0012129F">
        <w:t>- Формирование современной городской среды»</w:t>
      </w:r>
    </w:p>
    <w:p w:rsidR="00811C48" w:rsidRPr="0012129F" w:rsidRDefault="00811C48" w:rsidP="00811C48">
      <w:pPr>
        <w:tabs>
          <w:tab w:val="left" w:pos="993"/>
        </w:tabs>
        <w:ind w:firstLine="709"/>
        <w:jc w:val="both"/>
      </w:pPr>
      <w:r w:rsidRPr="0012129F">
        <w:t>-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811C48" w:rsidRPr="0012129F" w:rsidRDefault="00811C48" w:rsidP="00811C48">
      <w:pPr>
        <w:ind w:right="-1" w:firstLine="709"/>
        <w:jc w:val="both"/>
      </w:pPr>
      <w:r w:rsidRPr="0012129F">
        <w:t>Разработана новая ведомственная программа «Градостроительное развитие территории муниципального образования «Город Адыгейск»  на 2020-2022 годы».</w:t>
      </w:r>
    </w:p>
    <w:p w:rsidR="00811C48" w:rsidRPr="0012129F" w:rsidRDefault="00811C48" w:rsidP="00811C48">
      <w:pPr>
        <w:pStyle w:val="a8"/>
        <w:kinsoku w:val="0"/>
        <w:overflowPunct w:val="0"/>
        <w:ind w:firstLine="709"/>
        <w:jc w:val="both"/>
      </w:pPr>
      <w:r w:rsidRPr="0012129F">
        <w:rPr>
          <w:rFonts w:eastAsia="Calibri"/>
          <w:lang w:eastAsia="en-US"/>
        </w:rPr>
        <w:t xml:space="preserve">3) В рамках мероприятий муниципальной программы </w:t>
      </w:r>
      <w:r w:rsidRPr="0012129F">
        <w:t xml:space="preserve">«Формирование современной городской среды муниципального образования «Город Адыгейск» на 2018-2022 годы» заключены муниципальные контракты по благоустройству дворовых территорий многоквартирных жилых домов  по следующим адресам: </w:t>
      </w:r>
    </w:p>
    <w:p w:rsidR="00811C48" w:rsidRPr="0012129F" w:rsidRDefault="00811C48" w:rsidP="00811C48">
      <w:pPr>
        <w:pStyle w:val="TableParagraph"/>
        <w:kinsoku w:val="0"/>
        <w:overflowPunct w:val="0"/>
        <w:spacing w:before="20"/>
        <w:ind w:left="20" w:right="-1" w:firstLine="689"/>
        <w:jc w:val="both"/>
        <w:rPr>
          <w:rFonts w:eastAsiaTheme="minorEastAsia"/>
        </w:rPr>
      </w:pPr>
      <w:r w:rsidRPr="0012129F">
        <w:rPr>
          <w:rFonts w:eastAsiaTheme="minorEastAsia"/>
        </w:rPr>
        <w:t>- г. Адыгейск,  проспект  В.И. Ленина, №6 и №10</w:t>
      </w:r>
    </w:p>
    <w:p w:rsidR="00811C48" w:rsidRPr="0012129F" w:rsidRDefault="00811C48" w:rsidP="00811C48">
      <w:pPr>
        <w:pStyle w:val="TableParagraph"/>
        <w:kinsoku w:val="0"/>
        <w:overflowPunct w:val="0"/>
        <w:spacing w:before="20"/>
        <w:ind w:left="20" w:right="-1" w:firstLine="689"/>
        <w:jc w:val="both"/>
        <w:rPr>
          <w:rFonts w:eastAsiaTheme="minorEastAsia"/>
        </w:rPr>
      </w:pPr>
      <w:r w:rsidRPr="0012129F">
        <w:rPr>
          <w:rFonts w:eastAsiaTheme="minorEastAsia"/>
        </w:rPr>
        <w:t>-  г. Адыгейск,  проспект  В.И. Ленина, №54</w:t>
      </w:r>
    </w:p>
    <w:p w:rsidR="00811C48" w:rsidRPr="0012129F" w:rsidRDefault="00811C48" w:rsidP="00811C48">
      <w:pPr>
        <w:ind w:firstLine="709"/>
        <w:jc w:val="both"/>
        <w:rPr>
          <w:rFonts w:eastAsia="Calibri"/>
          <w:lang w:eastAsia="en-US"/>
        </w:rPr>
      </w:pPr>
      <w:r w:rsidRPr="0012129F">
        <w:rPr>
          <w:rFonts w:eastAsia="Calibri"/>
          <w:lang w:eastAsia="en-US"/>
        </w:rPr>
        <w:t xml:space="preserve">4) В рамках реализации мероприятий по результатам отбора во Всероссийском конкурсе лучших проектов создания комфортной городской среды в малых городах и исторических поселениях, в соответствии с утвержденным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завершены работы по подготовке проекта благоустройства общественной территории, расположенной по адресу: Республика Адыгея,  г. Адыгейск, проспект В.И. Ленина, 21/4 (территория Мемориального комплекса «Победа») начаты работы по благоустройству данной территории. Начало работ – январь 2020 года, окончание работ – декабрь 2020 года. </w:t>
      </w:r>
    </w:p>
    <w:p w:rsidR="00811C48" w:rsidRPr="0012129F" w:rsidRDefault="00811C48" w:rsidP="00811C48">
      <w:pPr>
        <w:pStyle w:val="a3"/>
        <w:tabs>
          <w:tab w:val="left" w:pos="993"/>
        </w:tabs>
        <w:ind w:left="0" w:firstLine="709"/>
        <w:jc w:val="both"/>
        <w:rPr>
          <w:rFonts w:eastAsia="Calibri"/>
          <w:sz w:val="24"/>
          <w:szCs w:val="24"/>
          <w:lang w:eastAsia="en-US"/>
        </w:rPr>
      </w:pPr>
    </w:p>
    <w:p w:rsidR="00811C48" w:rsidRPr="0012129F" w:rsidRDefault="00811C48" w:rsidP="00811C48">
      <w:pPr>
        <w:pStyle w:val="a3"/>
        <w:tabs>
          <w:tab w:val="left" w:pos="993"/>
        </w:tabs>
        <w:ind w:left="0" w:firstLine="709"/>
        <w:jc w:val="both"/>
        <w:rPr>
          <w:sz w:val="24"/>
          <w:szCs w:val="24"/>
        </w:rPr>
      </w:pPr>
      <w:r w:rsidRPr="0012129F">
        <w:rPr>
          <w:sz w:val="24"/>
          <w:szCs w:val="24"/>
        </w:rPr>
        <w:t>5) В рамках мероприятий муниципальной программы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811C48" w:rsidRPr="0012129F" w:rsidRDefault="00811C48" w:rsidP="00811C48">
      <w:pPr>
        <w:pStyle w:val="a3"/>
        <w:tabs>
          <w:tab w:val="left" w:pos="993"/>
        </w:tabs>
        <w:ind w:left="0" w:firstLine="709"/>
        <w:jc w:val="both"/>
        <w:rPr>
          <w:sz w:val="24"/>
          <w:szCs w:val="24"/>
        </w:rPr>
      </w:pPr>
      <w:r w:rsidRPr="0012129F">
        <w:rPr>
          <w:sz w:val="24"/>
          <w:szCs w:val="24"/>
        </w:rPr>
        <w:t>-  подготовлены сметные расчеты и ведомости объемов работ на ремонт автомобильных дорог местного значения общей протяженностью 4,65 км по улицам  г. Адыгейск»;</w:t>
      </w:r>
    </w:p>
    <w:p w:rsidR="00811C48" w:rsidRPr="0012129F" w:rsidRDefault="00811C48" w:rsidP="00811C48">
      <w:pPr>
        <w:pStyle w:val="a3"/>
        <w:tabs>
          <w:tab w:val="left" w:pos="993"/>
        </w:tabs>
        <w:ind w:left="0" w:firstLine="709"/>
        <w:jc w:val="both"/>
        <w:rPr>
          <w:sz w:val="24"/>
          <w:szCs w:val="24"/>
        </w:rPr>
      </w:pPr>
      <w:r w:rsidRPr="0012129F">
        <w:rPr>
          <w:sz w:val="24"/>
          <w:szCs w:val="24"/>
        </w:rPr>
        <w:t xml:space="preserve">- подготовлены сметные расчеты и заключен муниципальный контракт на выполнение работ по обустройству 11-ти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МО «Город Адыгейск». </w:t>
      </w:r>
    </w:p>
    <w:p w:rsidR="00811C48" w:rsidRPr="0012129F" w:rsidRDefault="00811C48" w:rsidP="00811C48">
      <w:pPr>
        <w:pStyle w:val="a3"/>
        <w:tabs>
          <w:tab w:val="left" w:pos="993"/>
        </w:tabs>
        <w:ind w:left="0" w:firstLine="709"/>
        <w:jc w:val="both"/>
        <w:rPr>
          <w:sz w:val="24"/>
          <w:szCs w:val="24"/>
        </w:rPr>
      </w:pPr>
    </w:p>
    <w:p w:rsidR="00811C48" w:rsidRPr="0012129F" w:rsidRDefault="00811C48" w:rsidP="00811C48">
      <w:pPr>
        <w:pStyle w:val="a3"/>
        <w:tabs>
          <w:tab w:val="left" w:pos="993"/>
        </w:tabs>
        <w:ind w:left="0" w:firstLine="567"/>
        <w:jc w:val="both"/>
        <w:rPr>
          <w:sz w:val="24"/>
          <w:szCs w:val="24"/>
        </w:rPr>
      </w:pPr>
      <w:r w:rsidRPr="0012129F">
        <w:rPr>
          <w:sz w:val="24"/>
          <w:szCs w:val="24"/>
        </w:rPr>
        <w:t>6) В рамках муниципальной программы «Комплексное развитие территории муниципального образования «Город Адыгейск» заключены муниципальные контракты на строительство следующих объектов:</w:t>
      </w:r>
    </w:p>
    <w:p w:rsidR="00811C48" w:rsidRPr="0012129F" w:rsidRDefault="00811C48" w:rsidP="00811C48">
      <w:pPr>
        <w:ind w:firstLine="709"/>
        <w:jc w:val="both"/>
        <w:rPr>
          <w:color w:val="000000"/>
        </w:rPr>
      </w:pPr>
      <w:r w:rsidRPr="0012129F">
        <w:rPr>
          <w:color w:val="000000"/>
        </w:rPr>
        <w:t xml:space="preserve">- «Строительство инженерных сетей водоснабжения по адресу Республика Адыгея, г. Адыгейск, а. Гатлукай, ул. Шовгенова,                    проезды, №№ 1-4» </w:t>
      </w:r>
    </w:p>
    <w:p w:rsidR="00811C48" w:rsidRPr="0012129F" w:rsidRDefault="00811C48" w:rsidP="00811C48">
      <w:pPr>
        <w:ind w:firstLine="709"/>
        <w:jc w:val="both"/>
      </w:pPr>
      <w:r w:rsidRPr="0012129F">
        <w:rPr>
          <w:color w:val="000000"/>
        </w:rPr>
        <w:t>- «</w:t>
      </w:r>
      <w:r w:rsidRPr="0012129F">
        <w:t>Строительство инженерных сетей водоснабжения по адресу: Республика Адыгея, г. Адыгейск, х. Псекупс, ул. Проектируемая»</w:t>
      </w:r>
    </w:p>
    <w:p w:rsidR="00811C48" w:rsidRPr="0012129F" w:rsidRDefault="00811C48" w:rsidP="00811C48">
      <w:pPr>
        <w:ind w:firstLine="709"/>
        <w:jc w:val="both"/>
        <w:rPr>
          <w:color w:val="000000"/>
        </w:rPr>
      </w:pPr>
      <w:r w:rsidRPr="0012129F">
        <w:rPr>
          <w:color w:val="000000"/>
        </w:rPr>
        <w:t>- «Капитальный ремонт здания муниципального бюджетного учреждения культуры "Центр народной культуры" г. Адыгейска по адресу: Республика Адыгея, г. Адыгейск, просп. В.И. Ленина, 21»</w:t>
      </w:r>
    </w:p>
    <w:p w:rsidR="00811C48" w:rsidRPr="0012129F" w:rsidRDefault="00811C48" w:rsidP="00811C48">
      <w:pPr>
        <w:ind w:firstLine="709"/>
        <w:jc w:val="both"/>
        <w:rPr>
          <w:color w:val="000000"/>
        </w:rPr>
      </w:pPr>
      <w:r w:rsidRPr="0012129F">
        <w:rPr>
          <w:color w:val="000000"/>
        </w:rPr>
        <w:t>- «Строительство автомобильной дороги по ул. Теучежа в                              а. Гатлукай».</w:t>
      </w:r>
    </w:p>
    <w:p w:rsidR="00811C48" w:rsidRPr="0012129F" w:rsidRDefault="00811C48" w:rsidP="00811C48">
      <w:pPr>
        <w:pStyle w:val="a3"/>
        <w:tabs>
          <w:tab w:val="left" w:pos="993"/>
        </w:tabs>
        <w:ind w:left="0" w:firstLine="567"/>
        <w:jc w:val="both"/>
        <w:rPr>
          <w:sz w:val="24"/>
          <w:szCs w:val="24"/>
        </w:rPr>
      </w:pPr>
    </w:p>
    <w:p w:rsidR="00811C48" w:rsidRPr="0012129F" w:rsidRDefault="00811C48" w:rsidP="00811C48">
      <w:pPr>
        <w:pStyle w:val="a3"/>
        <w:tabs>
          <w:tab w:val="left" w:pos="993"/>
        </w:tabs>
        <w:ind w:left="0" w:firstLine="567"/>
        <w:jc w:val="both"/>
        <w:rPr>
          <w:sz w:val="24"/>
          <w:szCs w:val="24"/>
        </w:rPr>
      </w:pPr>
      <w:r w:rsidRPr="0012129F">
        <w:rPr>
          <w:sz w:val="24"/>
          <w:szCs w:val="24"/>
        </w:rPr>
        <w:t>7) В рамках мероприятий национального проекта «Демография» ведется строительство двух объектов:</w:t>
      </w:r>
    </w:p>
    <w:p w:rsidR="00811C48" w:rsidRPr="0012129F" w:rsidRDefault="00811C48" w:rsidP="00811C48">
      <w:pPr>
        <w:pStyle w:val="a3"/>
        <w:tabs>
          <w:tab w:val="left" w:pos="993"/>
        </w:tabs>
        <w:ind w:left="0" w:firstLine="567"/>
        <w:jc w:val="both"/>
        <w:rPr>
          <w:sz w:val="24"/>
          <w:szCs w:val="24"/>
        </w:rPr>
      </w:pPr>
      <w:r w:rsidRPr="0012129F">
        <w:rPr>
          <w:sz w:val="24"/>
          <w:szCs w:val="24"/>
        </w:rPr>
        <w:t>- Спортивный комплекс по пр. В.И. Ленина, 28 в г. Адыгейске</w:t>
      </w:r>
    </w:p>
    <w:p w:rsidR="00811C48" w:rsidRPr="0012129F" w:rsidRDefault="00811C48" w:rsidP="00811C48">
      <w:pPr>
        <w:pStyle w:val="a3"/>
        <w:tabs>
          <w:tab w:val="left" w:pos="993"/>
        </w:tabs>
        <w:ind w:left="0" w:firstLine="567"/>
        <w:jc w:val="both"/>
        <w:rPr>
          <w:sz w:val="24"/>
          <w:szCs w:val="24"/>
        </w:rPr>
      </w:pPr>
      <w:r w:rsidRPr="0012129F">
        <w:rPr>
          <w:sz w:val="24"/>
          <w:szCs w:val="24"/>
        </w:rPr>
        <w:t xml:space="preserve">- Детский сад по пр. В.И. Ленина, 11А в г. Адыгейске. </w:t>
      </w:r>
    </w:p>
    <w:p w:rsidR="00811C48" w:rsidRPr="0012129F" w:rsidRDefault="00811C48" w:rsidP="00811C48">
      <w:pPr>
        <w:pStyle w:val="a3"/>
        <w:tabs>
          <w:tab w:val="left" w:pos="993"/>
        </w:tabs>
        <w:ind w:left="0" w:firstLine="567"/>
        <w:jc w:val="both"/>
        <w:rPr>
          <w:sz w:val="24"/>
          <w:szCs w:val="24"/>
        </w:rPr>
      </w:pPr>
      <w:r w:rsidRPr="0012129F">
        <w:rPr>
          <w:sz w:val="24"/>
          <w:szCs w:val="24"/>
        </w:rPr>
        <w:t>Срок завершения строительства данных объектов – 2020 год.</w:t>
      </w:r>
    </w:p>
    <w:p w:rsidR="00811C48" w:rsidRPr="0012129F" w:rsidRDefault="00811C48" w:rsidP="00811C48">
      <w:pPr>
        <w:pStyle w:val="a3"/>
        <w:tabs>
          <w:tab w:val="left" w:pos="993"/>
        </w:tabs>
        <w:ind w:left="0" w:firstLine="567"/>
        <w:jc w:val="both"/>
        <w:rPr>
          <w:sz w:val="24"/>
          <w:szCs w:val="24"/>
        </w:rPr>
      </w:pPr>
    </w:p>
    <w:p w:rsidR="00811C48" w:rsidRPr="0012129F" w:rsidRDefault="00811C48" w:rsidP="00811C48">
      <w:pPr>
        <w:pStyle w:val="a3"/>
        <w:tabs>
          <w:tab w:val="left" w:pos="993"/>
        </w:tabs>
        <w:ind w:left="0" w:firstLine="709"/>
        <w:jc w:val="both"/>
        <w:rPr>
          <w:sz w:val="24"/>
          <w:szCs w:val="24"/>
        </w:rPr>
      </w:pPr>
      <w:r w:rsidRPr="0012129F">
        <w:rPr>
          <w:sz w:val="24"/>
          <w:szCs w:val="24"/>
        </w:rPr>
        <w:t>8) Разработаны административные регламенты предоставления муниципальных услуг :</w:t>
      </w:r>
    </w:p>
    <w:p w:rsidR="00811C48" w:rsidRPr="0012129F" w:rsidRDefault="00811C48" w:rsidP="00811C48">
      <w:pPr>
        <w:pStyle w:val="a3"/>
        <w:tabs>
          <w:tab w:val="left" w:pos="993"/>
        </w:tabs>
        <w:ind w:left="0" w:firstLine="567"/>
        <w:jc w:val="both"/>
        <w:rPr>
          <w:sz w:val="24"/>
          <w:szCs w:val="24"/>
        </w:rPr>
      </w:pPr>
      <w:r w:rsidRPr="0012129F">
        <w:rPr>
          <w:sz w:val="24"/>
          <w:szCs w:val="24"/>
        </w:rPr>
        <w:t>-  Выдача разрешений на строительство</w:t>
      </w:r>
    </w:p>
    <w:p w:rsidR="00811C48" w:rsidRPr="0012129F" w:rsidRDefault="00811C48" w:rsidP="00811C48">
      <w:pPr>
        <w:pStyle w:val="a3"/>
        <w:tabs>
          <w:tab w:val="left" w:pos="993"/>
        </w:tabs>
        <w:ind w:left="0" w:firstLine="567"/>
        <w:jc w:val="both"/>
        <w:rPr>
          <w:sz w:val="24"/>
          <w:szCs w:val="24"/>
        </w:rPr>
      </w:pPr>
      <w:r w:rsidRPr="0012129F">
        <w:rPr>
          <w:sz w:val="24"/>
          <w:szCs w:val="24"/>
        </w:rPr>
        <w:t>- Перевод жилого помещения в нежилое и нежилого в жилое (направлен на правовую экспертизу)</w:t>
      </w:r>
    </w:p>
    <w:p w:rsidR="00811C48" w:rsidRPr="0012129F" w:rsidRDefault="00811C48" w:rsidP="00811C48">
      <w:pPr>
        <w:pStyle w:val="a3"/>
        <w:tabs>
          <w:tab w:val="left" w:pos="993"/>
        </w:tabs>
        <w:ind w:left="0" w:firstLine="567"/>
        <w:jc w:val="both"/>
        <w:rPr>
          <w:sz w:val="24"/>
          <w:szCs w:val="24"/>
        </w:rPr>
      </w:pPr>
      <w:r w:rsidRPr="0012129F">
        <w:rPr>
          <w:sz w:val="24"/>
          <w:szCs w:val="24"/>
        </w:rPr>
        <w:t>- Согласование переустройства и (или) перепланировки жилого помещения  (направлен на правовую экспертизу)</w:t>
      </w:r>
    </w:p>
    <w:p w:rsidR="00811C48" w:rsidRPr="0012129F" w:rsidRDefault="00811C48" w:rsidP="00811C48">
      <w:pPr>
        <w:pStyle w:val="a3"/>
        <w:tabs>
          <w:tab w:val="left" w:pos="993"/>
        </w:tabs>
        <w:ind w:left="0" w:firstLine="567"/>
        <w:jc w:val="both"/>
        <w:rPr>
          <w:sz w:val="24"/>
          <w:szCs w:val="24"/>
        </w:rPr>
      </w:pPr>
      <w:r w:rsidRPr="0012129F">
        <w:rPr>
          <w:sz w:val="24"/>
          <w:szCs w:val="24"/>
        </w:rPr>
        <w:t>- Присвоение (изменение, аннулирование) адреса объектам адресации  (направлен на правовую экспертизу)</w:t>
      </w:r>
    </w:p>
    <w:p w:rsidR="00811C48" w:rsidRPr="0012129F" w:rsidRDefault="00811C48" w:rsidP="00811C48">
      <w:pPr>
        <w:pStyle w:val="a3"/>
        <w:tabs>
          <w:tab w:val="left" w:pos="993"/>
        </w:tabs>
        <w:ind w:left="0" w:firstLine="567"/>
        <w:jc w:val="both"/>
        <w:rPr>
          <w:sz w:val="24"/>
          <w:szCs w:val="24"/>
        </w:rPr>
      </w:pPr>
      <w:r w:rsidRPr="0012129F">
        <w:rPr>
          <w:sz w:val="24"/>
          <w:szCs w:val="24"/>
        </w:rPr>
        <w:t>- 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(направлен на правовую экспертизу)</w:t>
      </w:r>
    </w:p>
    <w:p w:rsidR="00811C48" w:rsidRPr="0012129F" w:rsidRDefault="00811C48" w:rsidP="00811C48">
      <w:pPr>
        <w:pStyle w:val="a3"/>
        <w:tabs>
          <w:tab w:val="left" w:pos="993"/>
        </w:tabs>
        <w:ind w:left="0" w:firstLine="567"/>
        <w:jc w:val="both"/>
        <w:rPr>
          <w:sz w:val="24"/>
          <w:szCs w:val="24"/>
        </w:rPr>
      </w:pPr>
      <w:r w:rsidRPr="0012129F">
        <w:rPr>
          <w:sz w:val="24"/>
          <w:szCs w:val="24"/>
        </w:rPr>
        <w:t>- Выдача градостроительных планов земельных участков  (направлен на правовую экспертизу).</w:t>
      </w:r>
    </w:p>
    <w:p w:rsidR="00811C48" w:rsidRPr="0012129F" w:rsidRDefault="00811C48" w:rsidP="00811C48">
      <w:pPr>
        <w:ind w:firstLine="709"/>
        <w:jc w:val="both"/>
      </w:pPr>
      <w:r w:rsidRPr="0012129F">
        <w:t xml:space="preserve">3. Создание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w:t>
      </w:r>
    </w:p>
    <w:p w:rsidR="00811C48" w:rsidRPr="0012129F" w:rsidRDefault="00811C48" w:rsidP="00811C48">
      <w:pPr>
        <w:ind w:firstLine="709"/>
        <w:jc w:val="both"/>
      </w:pPr>
      <w:r w:rsidRPr="0012129F">
        <w:t>Направлены  в Совет по вопросам архитектуры и градостроительства Республики Адыгея для получения заключения и рассмотрены эскизные проекты следующих объектов:</w:t>
      </w:r>
    </w:p>
    <w:p w:rsidR="00811C48" w:rsidRPr="0012129F" w:rsidRDefault="00811C48" w:rsidP="00811C48">
      <w:pPr>
        <w:tabs>
          <w:tab w:val="left" w:pos="709"/>
        </w:tabs>
        <w:ind w:firstLine="709"/>
        <w:jc w:val="both"/>
      </w:pPr>
      <w:r w:rsidRPr="0012129F">
        <w:t>- «Магазин», по адресу: Республика Адыгея, г Адыгейск,                               автомагистраль М-4 "Дон", км 1356+400м, справа, кадастровый номер земельного участка 01:09:0400001:366;</w:t>
      </w:r>
    </w:p>
    <w:p w:rsidR="00811C48" w:rsidRPr="0012129F" w:rsidRDefault="00811C48" w:rsidP="00811C48">
      <w:pPr>
        <w:tabs>
          <w:tab w:val="left" w:pos="709"/>
        </w:tabs>
        <w:ind w:firstLine="709"/>
        <w:jc w:val="both"/>
      </w:pPr>
      <w:r w:rsidRPr="0012129F">
        <w:t>- «Магазин», по адресу: Республика Адыгея, г Адыгейск,                                автомагистраль М-4 "Дон", км 1356+415м, справа, кадастровый номер земельного участка 01:09:0400001:493;</w:t>
      </w:r>
    </w:p>
    <w:p w:rsidR="00811C48" w:rsidRPr="0012129F" w:rsidRDefault="00811C48" w:rsidP="00811C48">
      <w:pPr>
        <w:tabs>
          <w:tab w:val="left" w:pos="709"/>
        </w:tabs>
        <w:ind w:firstLine="709"/>
        <w:jc w:val="both"/>
      </w:pPr>
      <w:r w:rsidRPr="0012129F">
        <w:t>- «Объект розничной торговли, расположенный на земельном участке с кадастровым номером 01:09:0400001:16 по адресу: Республика Адыгея, г. Адыгейск, автомагистраль М-4 «Дон», км1354+550м;</w:t>
      </w:r>
    </w:p>
    <w:p w:rsidR="00811C48" w:rsidRPr="0012129F" w:rsidRDefault="00811C48" w:rsidP="00811C48">
      <w:pPr>
        <w:jc w:val="both"/>
      </w:pPr>
    </w:p>
    <w:p w:rsidR="00811C48" w:rsidRPr="0012129F" w:rsidRDefault="00811C48" w:rsidP="00811C48">
      <w:pPr>
        <w:ind w:firstLine="709"/>
        <w:jc w:val="both"/>
      </w:pPr>
      <w:r w:rsidRPr="0012129F">
        <w:t>В 1 квартале 2020г. года рассмотрены обращения граждан и юридических лиц и выдано документов:</w:t>
      </w:r>
    </w:p>
    <w:tbl>
      <w:tblPr>
        <w:tblStyle w:val="a7"/>
        <w:tblW w:w="0" w:type="auto"/>
        <w:tblInd w:w="142" w:type="dxa"/>
        <w:tblLayout w:type="fixed"/>
        <w:tblLook w:val="04A0"/>
      </w:tblPr>
      <w:tblGrid>
        <w:gridCol w:w="849"/>
        <w:gridCol w:w="5594"/>
        <w:gridCol w:w="1178"/>
        <w:gridCol w:w="1417"/>
      </w:tblGrid>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b/>
                <w:sz w:val="24"/>
                <w:szCs w:val="24"/>
              </w:rPr>
            </w:pPr>
            <w:r w:rsidRPr="0012129F">
              <w:rPr>
                <w:b/>
                <w:sz w:val="24"/>
                <w:szCs w:val="24"/>
              </w:rPr>
              <w:t>№</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b/>
                <w:sz w:val="24"/>
                <w:szCs w:val="24"/>
              </w:rPr>
            </w:pPr>
            <w:r w:rsidRPr="0012129F">
              <w:rPr>
                <w:b/>
                <w:sz w:val="24"/>
                <w:szCs w:val="24"/>
              </w:rPr>
              <w:t>Муниципальные услуги, оказанные Управлением</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b/>
                <w:sz w:val="24"/>
                <w:szCs w:val="24"/>
              </w:rPr>
            </w:pPr>
            <w:r w:rsidRPr="0012129F">
              <w:rPr>
                <w:b/>
                <w:sz w:val="24"/>
                <w:szCs w:val="24"/>
              </w:rPr>
              <w:t>Кол-во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b/>
                <w:sz w:val="24"/>
                <w:szCs w:val="24"/>
              </w:rPr>
            </w:pPr>
            <w:r w:rsidRPr="0012129F">
              <w:rPr>
                <w:b/>
                <w:sz w:val="24"/>
                <w:szCs w:val="24"/>
              </w:rPr>
              <w:t>Площадь (кв.м)</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Разрешение на строительство объектов капитального строительства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7031,79</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Разрешение на ввод в эксплуатацию объектов</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276,99</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3</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Градостроительный план</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4</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jc w:val="center"/>
              <w:rPr>
                <w:rFonts w:eastAsiaTheme="minorHAnsi"/>
                <w:sz w:val="24"/>
                <w:szCs w:val="24"/>
              </w:rPr>
            </w:pPr>
            <w:r w:rsidRPr="0012129F">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722,6</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5</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737,73</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6</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jc w:val="center"/>
              <w:rPr>
                <w:rFonts w:eastAsiaTheme="minorHAnsi"/>
                <w:sz w:val="24"/>
                <w:szCs w:val="24"/>
              </w:rPr>
            </w:pPr>
            <w:r w:rsidRPr="0012129F">
              <w:rPr>
                <w:sz w:val="24"/>
                <w:szCs w:val="24"/>
              </w:rPr>
              <w:t>Выдано решений о согласовании переустройства и (или) перепланировки жилого помещения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7</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Распоряжений об утверждении границ земельных участков со схемами их расположения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8</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Распоряжений о присвоении (изменении) адресов</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9</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Заведено книг в ИСОГД</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10</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Занесено земельных участков в ИСОГД</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11</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 xml:space="preserve">Занесено адресов в ФИАС </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rPr>
          <w:trHeight w:val="825"/>
        </w:trPr>
        <w:tc>
          <w:tcPr>
            <w:tcW w:w="9038" w:type="dxa"/>
            <w:gridSpan w:val="4"/>
            <w:tcBorders>
              <w:top w:val="single" w:sz="4" w:space="0" w:color="auto"/>
              <w:left w:val="single" w:sz="4" w:space="0" w:color="auto"/>
              <w:bottom w:val="single" w:sz="4" w:space="0" w:color="auto"/>
              <w:right w:val="single" w:sz="4" w:space="0" w:color="auto"/>
            </w:tcBorders>
            <w:vAlign w:val="center"/>
            <w:hideMark/>
          </w:tcPr>
          <w:p w:rsidR="00811C48" w:rsidRPr="00EF44C6" w:rsidRDefault="00811C48">
            <w:pPr>
              <w:pStyle w:val="a3"/>
              <w:ind w:left="0"/>
              <w:jc w:val="center"/>
              <w:rPr>
                <w:rFonts w:eastAsia="Calibri"/>
                <w:sz w:val="24"/>
                <w:szCs w:val="24"/>
                <w:lang w:eastAsia="en-US"/>
              </w:rPr>
            </w:pPr>
            <w:r w:rsidRPr="00EF44C6">
              <w:rPr>
                <w:sz w:val="24"/>
                <w:szCs w:val="24"/>
              </w:rPr>
              <w:t>Количество направленных в Управление обращений</w:t>
            </w:r>
          </w:p>
          <w:p w:rsidR="00811C48" w:rsidRPr="0012129F" w:rsidRDefault="00811C48">
            <w:pPr>
              <w:pStyle w:val="a3"/>
              <w:ind w:left="0"/>
              <w:jc w:val="center"/>
              <w:rPr>
                <w:rFonts w:eastAsiaTheme="minorHAnsi"/>
                <w:b/>
                <w:sz w:val="24"/>
                <w:szCs w:val="24"/>
              </w:rPr>
            </w:pPr>
            <w:r w:rsidRPr="00EF44C6">
              <w:rPr>
                <w:sz w:val="24"/>
                <w:szCs w:val="24"/>
              </w:rPr>
              <w:t>от граждан и юридических лиц для рассмотрения</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1</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Заявлений</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r w:rsidR="00811C48" w:rsidRPr="0012129F" w:rsidTr="001456B9">
        <w:tc>
          <w:tcPr>
            <w:tcW w:w="849"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w:t>
            </w:r>
          </w:p>
        </w:tc>
        <w:tc>
          <w:tcPr>
            <w:tcW w:w="5594"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Писем</w:t>
            </w:r>
          </w:p>
        </w:tc>
        <w:tc>
          <w:tcPr>
            <w:tcW w:w="1178"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271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1C48" w:rsidRPr="0012129F" w:rsidRDefault="00811C48">
            <w:pPr>
              <w:pStyle w:val="a3"/>
              <w:ind w:left="0"/>
              <w:jc w:val="center"/>
              <w:rPr>
                <w:rFonts w:eastAsiaTheme="minorHAnsi"/>
                <w:sz w:val="24"/>
                <w:szCs w:val="24"/>
              </w:rPr>
            </w:pPr>
            <w:r w:rsidRPr="0012129F">
              <w:rPr>
                <w:sz w:val="24"/>
                <w:szCs w:val="24"/>
              </w:rPr>
              <w:t>-</w:t>
            </w:r>
          </w:p>
        </w:tc>
      </w:tr>
    </w:tbl>
    <w:p w:rsidR="00EA52C5" w:rsidRPr="0012129F" w:rsidRDefault="00EA52C5" w:rsidP="00F661AF">
      <w:pPr>
        <w:jc w:val="center"/>
        <w:rPr>
          <w:b/>
          <w:color w:val="FF0000"/>
        </w:rPr>
      </w:pPr>
    </w:p>
    <w:p w:rsidR="0061293E" w:rsidRPr="0012129F" w:rsidRDefault="0061293E" w:rsidP="0061293E">
      <w:pPr>
        <w:jc w:val="center"/>
        <w:rPr>
          <w:b/>
        </w:rPr>
      </w:pPr>
      <w:r w:rsidRPr="0012129F">
        <w:rPr>
          <w:b/>
        </w:rPr>
        <w:t>ИМУЩЕСТВО И ЗЕМЕЛЬНЫЕ ОТНОШЕНИЯ</w:t>
      </w:r>
    </w:p>
    <w:p w:rsidR="0061293E" w:rsidRPr="0012129F" w:rsidRDefault="0061293E" w:rsidP="0061293E">
      <w:pPr>
        <w:ind w:firstLine="708"/>
        <w:jc w:val="both"/>
      </w:pPr>
      <w:r w:rsidRPr="0012129F">
        <w:t>Работа в 1 квартале 2020 года была направлена на повышение эффективности использования имущества и земли, увеличение доходной части городского бюджета.</w:t>
      </w:r>
    </w:p>
    <w:p w:rsidR="0061293E" w:rsidRPr="0012129F" w:rsidRDefault="0061293E" w:rsidP="0061293E">
      <w:pPr>
        <w:jc w:val="both"/>
      </w:pPr>
      <w:r w:rsidRPr="0012129F">
        <w:tab/>
        <w:t>За отчетный период подготовлено 35 распоряжений по земельным вопросам, 18 договоров аренды, 9 договоров купли-продажи земельных участков и 5 соглашений о перераспределении земельных участков.</w:t>
      </w:r>
    </w:p>
    <w:p w:rsidR="0061293E" w:rsidRPr="0012129F" w:rsidRDefault="0061293E" w:rsidP="0061293E">
      <w:pPr>
        <w:ind w:firstLine="708"/>
        <w:jc w:val="both"/>
      </w:pPr>
      <w:r w:rsidRPr="0012129F">
        <w:t xml:space="preserve"> В городской бюджет поступило доходов от сдачи в аренду земли 1913,4 тыс. руб. Доходы от продажи земельных участков составили 2193,0 тыс. руб. </w:t>
      </w:r>
    </w:p>
    <w:p w:rsidR="0061293E" w:rsidRPr="0012129F" w:rsidRDefault="0061293E" w:rsidP="0061293E">
      <w:pPr>
        <w:jc w:val="both"/>
      </w:pPr>
      <w:r w:rsidRPr="0012129F">
        <w:tab/>
        <w:t>Доходы от сдачи в аренду имущества составили 99,2 тыс. руб. Доходы от продажи имущества составили 683,07 тыс. руб.</w:t>
      </w:r>
    </w:p>
    <w:p w:rsidR="0061293E" w:rsidRPr="0012129F" w:rsidRDefault="0061293E" w:rsidP="0061293E">
      <w:pPr>
        <w:jc w:val="both"/>
      </w:pPr>
      <w:r w:rsidRPr="0012129F">
        <w:tab/>
        <w:t>Подготовлены и внесены на рассмотрение сессии Совета народных депутатов города Адыгейска 3 проекта решения по управлению и распоряжению муниципальным имуществом. Также, подготовлены 4 постановления и 14 распоряжений администрации по имущественным вопросам.</w:t>
      </w:r>
    </w:p>
    <w:p w:rsidR="0061293E" w:rsidRPr="0012129F" w:rsidRDefault="0061293E" w:rsidP="0061293E">
      <w:pPr>
        <w:tabs>
          <w:tab w:val="left" w:pos="480"/>
        </w:tabs>
        <w:jc w:val="both"/>
      </w:pPr>
      <w:r w:rsidRPr="0012129F">
        <w:tab/>
        <w:t xml:space="preserve">    За отчетный период выдано 10 выписок из реестра муниципального имущества.</w:t>
      </w:r>
    </w:p>
    <w:p w:rsidR="0061293E" w:rsidRPr="0012129F" w:rsidRDefault="0061293E" w:rsidP="00F661AF">
      <w:pPr>
        <w:jc w:val="center"/>
        <w:rPr>
          <w:b/>
          <w:color w:val="FF0000"/>
        </w:rPr>
      </w:pPr>
    </w:p>
    <w:p w:rsidR="00574FAF" w:rsidRPr="0012129F" w:rsidRDefault="00CC586C" w:rsidP="00F661AF">
      <w:pPr>
        <w:jc w:val="center"/>
        <w:rPr>
          <w:b/>
        </w:rPr>
      </w:pPr>
      <w:r w:rsidRPr="0012129F">
        <w:rPr>
          <w:b/>
        </w:rPr>
        <w:t>ЖИЛИЩНО-КОММУНАЛЬНОЕ ХОЗЯЙСТВО</w:t>
      </w:r>
    </w:p>
    <w:p w:rsidR="00EA52C5" w:rsidRPr="0012129F" w:rsidRDefault="00574FAF" w:rsidP="00F661AF">
      <w:pPr>
        <w:jc w:val="both"/>
      </w:pPr>
      <w:r w:rsidRPr="0012129F">
        <w:rPr>
          <w:color w:val="FF0000"/>
        </w:rPr>
        <w:tab/>
      </w:r>
      <w:r w:rsidRPr="0012129F">
        <w:t xml:space="preserve">     </w:t>
      </w:r>
      <w:r w:rsidR="00EA52C5" w:rsidRPr="0012129F">
        <w:t xml:space="preserve">В течение </w:t>
      </w:r>
      <w:r w:rsidR="00122A4B" w:rsidRPr="0012129F">
        <w:t xml:space="preserve">1 квартала </w:t>
      </w:r>
      <w:r w:rsidR="00EA52C5" w:rsidRPr="0012129F">
        <w:t>20</w:t>
      </w:r>
      <w:r w:rsidR="00122A4B" w:rsidRPr="0012129F">
        <w:t>20</w:t>
      </w:r>
      <w:r w:rsidR="00EA52C5" w:rsidRPr="0012129F">
        <w:t xml:space="preserve"> года работа была направлена на организацию и контроль за  бесперебойной работой  жилищно-коммунального комплекса  города, подготовкой  его к работе в зимний период 20</w:t>
      </w:r>
      <w:r w:rsidR="00122A4B" w:rsidRPr="0012129F">
        <w:t>19</w:t>
      </w:r>
      <w:r w:rsidR="00EA52C5" w:rsidRPr="0012129F">
        <w:t>-202</w:t>
      </w:r>
      <w:r w:rsidR="00122A4B" w:rsidRPr="0012129F">
        <w:t>0</w:t>
      </w:r>
      <w:r w:rsidR="00EA52C5" w:rsidRPr="0012129F">
        <w:t xml:space="preserve"> годов, улучшением качества предоставляемых услуг</w:t>
      </w:r>
      <w:r w:rsidR="00122A4B" w:rsidRPr="0012129F">
        <w:t>.</w:t>
      </w:r>
    </w:p>
    <w:p w:rsidR="00EA52C5" w:rsidRPr="0012129F" w:rsidRDefault="00EA52C5" w:rsidP="00F661AF">
      <w:pPr>
        <w:jc w:val="both"/>
      </w:pPr>
      <w:r w:rsidRPr="0012129F">
        <w:t xml:space="preserve">       </w:t>
      </w:r>
      <w:r w:rsidR="00122A4B" w:rsidRPr="0012129F">
        <w:t xml:space="preserve">       </w:t>
      </w:r>
      <w:r w:rsidRPr="0012129F">
        <w:t xml:space="preserve"> Управляющими компаниями на регулярной основе проводи</w:t>
      </w:r>
      <w:r w:rsidR="00122A4B" w:rsidRPr="0012129F">
        <w:t>лась</w:t>
      </w:r>
      <w:r w:rsidRPr="0012129F">
        <w:t xml:space="preserve"> работа по ремонту жилищного фонда, его инженерного оборудования.</w:t>
      </w:r>
    </w:p>
    <w:p w:rsidR="00EA52C5" w:rsidRPr="0012129F" w:rsidRDefault="00122A4B" w:rsidP="00184303">
      <w:pPr>
        <w:ind w:firstLine="708"/>
        <w:jc w:val="both"/>
      </w:pPr>
      <w:r w:rsidRPr="0012129F">
        <w:t xml:space="preserve">   </w:t>
      </w:r>
      <w:r w:rsidR="00EA52C5" w:rsidRPr="0012129F">
        <w:t xml:space="preserve"> Вся необходимая  информация в сфере ЖКХ занесены в государственную информационную систему (ГИС ЖКХ). На постоянной основе заводится вся информация, касающаяся  выполнения мероприятий программы формирования современной городской среды, других программ.</w:t>
      </w:r>
    </w:p>
    <w:p w:rsidR="00EA52C5" w:rsidRPr="0012129F" w:rsidRDefault="00184303" w:rsidP="00F661AF">
      <w:pPr>
        <w:jc w:val="both"/>
      </w:pPr>
      <w:r w:rsidRPr="0012129F">
        <w:t xml:space="preserve">   </w:t>
      </w:r>
      <w:r w:rsidR="00EA52C5" w:rsidRPr="0012129F">
        <w:t xml:space="preserve">          </w:t>
      </w:r>
      <w:r w:rsidR="00122A4B" w:rsidRPr="0012129F">
        <w:t xml:space="preserve">  </w:t>
      </w:r>
      <w:r w:rsidR="00EA52C5" w:rsidRPr="0012129F">
        <w:t xml:space="preserve">Проводилась работа по составлению и предоставлению в Министерство строительства, транспорта, жилищно-коммунального и дорожного  хозяйства </w:t>
      </w:r>
      <w:r w:rsidRPr="0012129F">
        <w:t>отчетов</w:t>
      </w:r>
      <w:r w:rsidR="00EA52C5" w:rsidRPr="0012129F">
        <w:t xml:space="preserve"> по  индексам качества двух матриц - «Доля городов  с благоприятной городской средой» и «Качество окружающей среды».</w:t>
      </w:r>
    </w:p>
    <w:p w:rsidR="00EA52C5" w:rsidRPr="0012129F" w:rsidRDefault="00EA52C5" w:rsidP="00F661AF">
      <w:pPr>
        <w:widowControl w:val="0"/>
        <w:tabs>
          <w:tab w:val="left" w:pos="4500"/>
          <w:tab w:val="left" w:pos="4680"/>
        </w:tabs>
        <w:suppressAutoHyphens w:val="0"/>
        <w:autoSpaceDE w:val="0"/>
        <w:jc w:val="both"/>
      </w:pPr>
      <w:r w:rsidRPr="0012129F">
        <w:t xml:space="preserve">         </w:t>
      </w:r>
      <w:r w:rsidR="00184303" w:rsidRPr="0012129F">
        <w:t xml:space="preserve">      С </w:t>
      </w:r>
      <w:r w:rsidRPr="0012129F">
        <w:t xml:space="preserve"> 01.02.2020 года администрацией созданы три новых предприятия, в том числе  теплоснабжающая</w:t>
      </w:r>
      <w:r w:rsidR="00370C1F" w:rsidRPr="0012129F">
        <w:t xml:space="preserve"> </w:t>
      </w:r>
      <w:r w:rsidRPr="0012129F">
        <w:t>- МУП «Теплосервис», по оказанию услуг водоснабжения и водоотведения МУП «Водоканал» и казенное учреждение «Благоустройство».</w:t>
      </w:r>
    </w:p>
    <w:p w:rsidR="00EA52C5" w:rsidRPr="0012129F" w:rsidRDefault="00370C1F" w:rsidP="00F661AF">
      <w:pPr>
        <w:widowControl w:val="0"/>
        <w:tabs>
          <w:tab w:val="left" w:pos="4500"/>
          <w:tab w:val="left" w:pos="4680"/>
        </w:tabs>
        <w:suppressAutoHyphens w:val="0"/>
        <w:autoSpaceDE w:val="0"/>
        <w:jc w:val="both"/>
      </w:pPr>
      <w:r w:rsidRPr="0012129F">
        <w:t xml:space="preserve">         </w:t>
      </w:r>
      <w:r w:rsidR="00184303" w:rsidRPr="0012129F">
        <w:t xml:space="preserve">      </w:t>
      </w:r>
      <w:r w:rsidR="00EA52C5" w:rsidRPr="0012129F">
        <w:t>Все предприятия зарегистрированы. Управлением государственного регулирования цен и тарифов  утверждены тарифы на оказываемые предприятиями услуги. Проводится работа по заключению договоров на поставку энергоресурсов.</w:t>
      </w:r>
    </w:p>
    <w:p w:rsidR="00836AD7" w:rsidRPr="0012129F" w:rsidRDefault="00836AD7" w:rsidP="00F661AF">
      <w:pPr>
        <w:jc w:val="center"/>
        <w:rPr>
          <w:b/>
          <w:color w:val="FF0000"/>
        </w:rPr>
      </w:pPr>
    </w:p>
    <w:p w:rsidR="00836AD7" w:rsidRPr="00CA66B9" w:rsidRDefault="00836AD7" w:rsidP="00F661AF">
      <w:pPr>
        <w:jc w:val="center"/>
        <w:rPr>
          <w:b/>
        </w:rPr>
      </w:pPr>
      <w:r w:rsidRPr="00CA66B9">
        <w:rPr>
          <w:b/>
        </w:rPr>
        <w:t>МУНИЦИПАЛЬНЫЕ  ПРЕДПРИЯТИЯ</w:t>
      </w:r>
    </w:p>
    <w:p w:rsidR="00AF517A" w:rsidRPr="000113FD" w:rsidRDefault="00AF517A" w:rsidP="00F661AF">
      <w:pPr>
        <w:pStyle w:val="af0"/>
        <w:jc w:val="both"/>
        <w:rPr>
          <w:rFonts w:ascii="Times New Roman" w:hAnsi="Times New Roman" w:cs="Times New Roman"/>
          <w:i/>
          <w:sz w:val="24"/>
          <w:szCs w:val="24"/>
        </w:rPr>
      </w:pPr>
      <w:r w:rsidRPr="000113FD">
        <w:rPr>
          <w:rFonts w:ascii="Times New Roman" w:hAnsi="Times New Roman" w:cs="Times New Roman"/>
          <w:i/>
          <w:sz w:val="24"/>
          <w:szCs w:val="24"/>
        </w:rPr>
        <w:t>МУП «</w:t>
      </w:r>
      <w:r w:rsidR="003731EF" w:rsidRPr="000113FD">
        <w:rPr>
          <w:rFonts w:ascii="Times New Roman" w:hAnsi="Times New Roman" w:cs="Times New Roman"/>
          <w:i/>
          <w:sz w:val="24"/>
          <w:szCs w:val="24"/>
        </w:rPr>
        <w:t>Теплосервис</w:t>
      </w:r>
      <w:r w:rsidRPr="000113FD">
        <w:rPr>
          <w:rFonts w:ascii="Times New Roman" w:hAnsi="Times New Roman" w:cs="Times New Roman"/>
          <w:i/>
          <w:sz w:val="24"/>
          <w:szCs w:val="24"/>
        </w:rPr>
        <w:t>»</w:t>
      </w:r>
    </w:p>
    <w:p w:rsidR="00DB28CC" w:rsidRPr="00DB28CC" w:rsidRDefault="00AF517A" w:rsidP="00DB28CC">
      <w:pPr>
        <w:jc w:val="both"/>
      </w:pPr>
      <w:r w:rsidRPr="00DB28CC">
        <w:tab/>
      </w:r>
      <w:r w:rsidR="00DB28CC" w:rsidRPr="00DB28CC">
        <w:t>МУП «Теплосервис»</w:t>
      </w:r>
      <w:r w:rsidR="00DB28CC" w:rsidRPr="00DB28CC">
        <w:rPr>
          <w:b/>
        </w:rPr>
        <w:t xml:space="preserve">  </w:t>
      </w:r>
      <w:r w:rsidR="00DB28CC" w:rsidRPr="00DB28CC">
        <w:t xml:space="preserve">осуществляет хозяйственную деятельность с 01.02.2020 года. </w:t>
      </w:r>
    </w:p>
    <w:p w:rsidR="00DB28CC" w:rsidRPr="00DB28CC" w:rsidRDefault="00DB28CC" w:rsidP="00DB28CC">
      <w:pPr>
        <w:jc w:val="both"/>
      </w:pPr>
      <w:r w:rsidRPr="00DB28CC">
        <w:t xml:space="preserve"> </w:t>
      </w:r>
      <w:r w:rsidR="003B6E64">
        <w:tab/>
      </w:r>
      <w:r w:rsidRPr="00DB28CC">
        <w:t>На балансе предприятия находится:</w:t>
      </w:r>
    </w:p>
    <w:p w:rsidR="00DB28CC" w:rsidRPr="00DB28CC" w:rsidRDefault="00DB28CC" w:rsidP="00DB28CC">
      <w:pPr>
        <w:jc w:val="both"/>
      </w:pPr>
      <w:r w:rsidRPr="00DB28CC">
        <w:rPr>
          <w:b/>
        </w:rPr>
        <w:t xml:space="preserve"> -</w:t>
      </w:r>
      <w:r w:rsidRPr="00DB28CC">
        <w:t xml:space="preserve"> 2 котельные общей мощностью 14,7 Гкал/час, 2 топочные общей мощностью 0,82 Гкал/час</w:t>
      </w:r>
    </w:p>
    <w:p w:rsidR="00DB28CC" w:rsidRPr="00DB28CC" w:rsidRDefault="00DB28CC" w:rsidP="00DB28CC">
      <w:pPr>
        <w:jc w:val="both"/>
      </w:pPr>
      <w:r w:rsidRPr="00DB28CC">
        <w:rPr>
          <w:b/>
        </w:rPr>
        <w:t xml:space="preserve"> - </w:t>
      </w:r>
      <w:r w:rsidRPr="00DB28CC">
        <w:t>сети теплоснабжения, общей протяженностью в двухтрубном исчислении – 15,5 км.</w:t>
      </w:r>
    </w:p>
    <w:p w:rsidR="00DB28CC" w:rsidRPr="00DB28CC" w:rsidRDefault="00DB28CC" w:rsidP="00DB28CC">
      <w:pPr>
        <w:jc w:val="both"/>
      </w:pPr>
    </w:p>
    <w:p w:rsidR="00DB28CC" w:rsidRPr="00DB28CC" w:rsidRDefault="00DB28CC" w:rsidP="00DB28CC">
      <w:pPr>
        <w:jc w:val="center"/>
      </w:pPr>
      <w:r w:rsidRPr="00DB28CC">
        <w:t>Производство и отпуск тепловой энергии за 1 квартал 2020 года.</w:t>
      </w:r>
    </w:p>
    <w:tbl>
      <w:tblPr>
        <w:tblW w:w="929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6"/>
        <w:gridCol w:w="993"/>
        <w:gridCol w:w="992"/>
        <w:gridCol w:w="1559"/>
      </w:tblGrid>
      <w:tr w:rsidR="00DB28CC" w:rsidRPr="00DB28CC" w:rsidTr="009B11D9">
        <w:tc>
          <w:tcPr>
            <w:tcW w:w="5746" w:type="dxa"/>
          </w:tcPr>
          <w:p w:rsidR="00DB28CC" w:rsidRPr="00DB28CC" w:rsidRDefault="00DB28CC" w:rsidP="009B11D9"/>
        </w:tc>
        <w:tc>
          <w:tcPr>
            <w:tcW w:w="993" w:type="dxa"/>
          </w:tcPr>
          <w:p w:rsidR="00DB28CC" w:rsidRPr="00DB28CC" w:rsidRDefault="00DB28CC" w:rsidP="009B11D9">
            <w:r w:rsidRPr="00DB28CC">
              <w:t>Февр.</w:t>
            </w:r>
          </w:p>
        </w:tc>
        <w:tc>
          <w:tcPr>
            <w:tcW w:w="992" w:type="dxa"/>
          </w:tcPr>
          <w:p w:rsidR="00DB28CC" w:rsidRPr="00DB28CC" w:rsidRDefault="00DB28CC" w:rsidP="009B11D9">
            <w:r w:rsidRPr="00DB28CC">
              <w:t>март</w:t>
            </w:r>
          </w:p>
        </w:tc>
        <w:tc>
          <w:tcPr>
            <w:tcW w:w="1559" w:type="dxa"/>
          </w:tcPr>
          <w:p w:rsidR="00DB28CC" w:rsidRPr="00DB28CC" w:rsidRDefault="00DB28CC" w:rsidP="009B11D9">
            <w:r w:rsidRPr="00DB28CC">
              <w:t xml:space="preserve">Всего за </w:t>
            </w:r>
          </w:p>
          <w:p w:rsidR="00DB28CC" w:rsidRPr="00DB28CC" w:rsidRDefault="00DB28CC" w:rsidP="009B11D9">
            <w:r w:rsidRPr="00DB28CC">
              <w:t>1 кв. 2020г.</w:t>
            </w:r>
          </w:p>
        </w:tc>
      </w:tr>
      <w:tr w:rsidR="00DB28CC" w:rsidRPr="00DB28CC" w:rsidTr="009B11D9">
        <w:tc>
          <w:tcPr>
            <w:tcW w:w="5746" w:type="dxa"/>
          </w:tcPr>
          <w:p w:rsidR="00DB28CC" w:rsidRPr="00DB28CC" w:rsidRDefault="00DB28CC" w:rsidP="009B11D9">
            <w:r w:rsidRPr="00DB28CC">
              <w:t>Произведено тепловой энергии, Гкал</w:t>
            </w:r>
          </w:p>
        </w:tc>
        <w:tc>
          <w:tcPr>
            <w:tcW w:w="993" w:type="dxa"/>
          </w:tcPr>
          <w:p w:rsidR="00DB28CC" w:rsidRPr="00DB28CC" w:rsidRDefault="00DB28CC" w:rsidP="009B11D9">
            <w:pPr>
              <w:jc w:val="center"/>
            </w:pPr>
            <w:r w:rsidRPr="00DB28CC">
              <w:t>4198,2</w:t>
            </w:r>
          </w:p>
        </w:tc>
        <w:tc>
          <w:tcPr>
            <w:tcW w:w="992" w:type="dxa"/>
          </w:tcPr>
          <w:p w:rsidR="00DB28CC" w:rsidRPr="00DB28CC" w:rsidRDefault="00DB28CC" w:rsidP="009B11D9">
            <w:pPr>
              <w:jc w:val="center"/>
            </w:pPr>
            <w:r w:rsidRPr="00DB28CC">
              <w:t>4057,4</w:t>
            </w:r>
          </w:p>
        </w:tc>
        <w:tc>
          <w:tcPr>
            <w:tcW w:w="1559" w:type="dxa"/>
          </w:tcPr>
          <w:p w:rsidR="00DB28CC" w:rsidRPr="00DB28CC" w:rsidRDefault="00DB28CC" w:rsidP="009B11D9">
            <w:pPr>
              <w:jc w:val="center"/>
            </w:pPr>
            <w:r w:rsidRPr="00DB28CC">
              <w:t>8255,6</w:t>
            </w:r>
          </w:p>
        </w:tc>
      </w:tr>
      <w:tr w:rsidR="00DB28CC" w:rsidRPr="00DB28CC" w:rsidTr="009B11D9">
        <w:tc>
          <w:tcPr>
            <w:tcW w:w="5746" w:type="dxa"/>
          </w:tcPr>
          <w:p w:rsidR="00DB28CC" w:rsidRPr="00DB28CC" w:rsidRDefault="00DB28CC" w:rsidP="009B11D9">
            <w:r w:rsidRPr="00DB28CC">
              <w:t>Отпущено тепловой энергии всего, Гкал</w:t>
            </w:r>
          </w:p>
        </w:tc>
        <w:tc>
          <w:tcPr>
            <w:tcW w:w="993" w:type="dxa"/>
          </w:tcPr>
          <w:p w:rsidR="00DB28CC" w:rsidRPr="00DB28CC" w:rsidRDefault="00DB28CC" w:rsidP="009B11D9">
            <w:pPr>
              <w:jc w:val="center"/>
            </w:pPr>
            <w:r w:rsidRPr="00DB28CC">
              <w:t>4134,1</w:t>
            </w:r>
          </w:p>
        </w:tc>
        <w:tc>
          <w:tcPr>
            <w:tcW w:w="992" w:type="dxa"/>
          </w:tcPr>
          <w:p w:rsidR="00DB28CC" w:rsidRPr="00DB28CC" w:rsidRDefault="00DB28CC" w:rsidP="009B11D9">
            <w:pPr>
              <w:jc w:val="center"/>
            </w:pPr>
            <w:r w:rsidRPr="00DB28CC">
              <w:t>3993,6</w:t>
            </w:r>
          </w:p>
        </w:tc>
        <w:tc>
          <w:tcPr>
            <w:tcW w:w="1559" w:type="dxa"/>
          </w:tcPr>
          <w:p w:rsidR="00DB28CC" w:rsidRPr="00DB28CC" w:rsidRDefault="00DB28CC" w:rsidP="009B11D9">
            <w:pPr>
              <w:jc w:val="center"/>
            </w:pPr>
            <w:r w:rsidRPr="00DB28CC">
              <w:t>8127,7</w:t>
            </w:r>
          </w:p>
        </w:tc>
      </w:tr>
      <w:tr w:rsidR="00DB28CC" w:rsidRPr="00DB28CC" w:rsidTr="009B11D9">
        <w:tc>
          <w:tcPr>
            <w:tcW w:w="5746" w:type="dxa"/>
          </w:tcPr>
          <w:p w:rsidR="00DB28CC" w:rsidRPr="00DB28CC" w:rsidRDefault="00DB28CC" w:rsidP="009B11D9">
            <w:r w:rsidRPr="00DB28CC">
              <w:t>Собственные нужды тепла, Гкал</w:t>
            </w:r>
          </w:p>
        </w:tc>
        <w:tc>
          <w:tcPr>
            <w:tcW w:w="993" w:type="dxa"/>
          </w:tcPr>
          <w:p w:rsidR="00DB28CC" w:rsidRPr="00DB28CC" w:rsidRDefault="00DB28CC" w:rsidP="009B11D9">
            <w:pPr>
              <w:jc w:val="center"/>
            </w:pPr>
            <w:r w:rsidRPr="00DB28CC">
              <w:t>64,1</w:t>
            </w:r>
          </w:p>
        </w:tc>
        <w:tc>
          <w:tcPr>
            <w:tcW w:w="992" w:type="dxa"/>
          </w:tcPr>
          <w:p w:rsidR="00DB28CC" w:rsidRPr="00DB28CC" w:rsidRDefault="00DB28CC" w:rsidP="009B11D9">
            <w:pPr>
              <w:jc w:val="center"/>
            </w:pPr>
            <w:r w:rsidRPr="00DB28CC">
              <w:t>63,8</w:t>
            </w:r>
          </w:p>
        </w:tc>
        <w:tc>
          <w:tcPr>
            <w:tcW w:w="1559" w:type="dxa"/>
          </w:tcPr>
          <w:p w:rsidR="00DB28CC" w:rsidRPr="00DB28CC" w:rsidRDefault="00DB28CC" w:rsidP="009B11D9">
            <w:pPr>
              <w:jc w:val="center"/>
            </w:pPr>
            <w:r w:rsidRPr="00DB28CC">
              <w:t>127,9</w:t>
            </w:r>
          </w:p>
        </w:tc>
      </w:tr>
      <w:tr w:rsidR="00DB28CC" w:rsidRPr="00DB28CC" w:rsidTr="009B11D9">
        <w:tc>
          <w:tcPr>
            <w:tcW w:w="5746" w:type="dxa"/>
          </w:tcPr>
          <w:p w:rsidR="00DB28CC" w:rsidRPr="00DB28CC" w:rsidRDefault="00DB28CC" w:rsidP="009B11D9">
            <w:r w:rsidRPr="00DB28CC">
              <w:t>Потери тепла, Гкал</w:t>
            </w:r>
          </w:p>
        </w:tc>
        <w:tc>
          <w:tcPr>
            <w:tcW w:w="993" w:type="dxa"/>
          </w:tcPr>
          <w:p w:rsidR="00DB28CC" w:rsidRPr="00DB28CC" w:rsidRDefault="00DB28CC" w:rsidP="009B11D9">
            <w:pPr>
              <w:jc w:val="center"/>
            </w:pPr>
            <w:r w:rsidRPr="00DB28CC">
              <w:t>607,6</w:t>
            </w:r>
          </w:p>
        </w:tc>
        <w:tc>
          <w:tcPr>
            <w:tcW w:w="992" w:type="dxa"/>
          </w:tcPr>
          <w:p w:rsidR="00DB28CC" w:rsidRPr="00DB28CC" w:rsidRDefault="00DB28CC" w:rsidP="009B11D9">
            <w:pPr>
              <w:jc w:val="center"/>
            </w:pPr>
            <w:r w:rsidRPr="00DB28CC">
              <w:t>585,4</w:t>
            </w:r>
          </w:p>
        </w:tc>
        <w:tc>
          <w:tcPr>
            <w:tcW w:w="1559" w:type="dxa"/>
          </w:tcPr>
          <w:p w:rsidR="00DB28CC" w:rsidRPr="00DB28CC" w:rsidRDefault="00DB28CC" w:rsidP="009B11D9">
            <w:pPr>
              <w:jc w:val="center"/>
            </w:pPr>
            <w:r w:rsidRPr="00DB28CC">
              <w:t>1193,0</w:t>
            </w:r>
          </w:p>
        </w:tc>
      </w:tr>
      <w:tr w:rsidR="00DB28CC" w:rsidRPr="00DB28CC" w:rsidTr="009B11D9">
        <w:tc>
          <w:tcPr>
            <w:tcW w:w="5746" w:type="dxa"/>
          </w:tcPr>
          <w:p w:rsidR="00DB28CC" w:rsidRPr="00DB28CC" w:rsidRDefault="00DB28CC" w:rsidP="009B11D9">
            <w:r w:rsidRPr="00DB28CC">
              <w:t>Отпущено тепловой энергии потребителям всего, Гкал</w:t>
            </w:r>
          </w:p>
        </w:tc>
        <w:tc>
          <w:tcPr>
            <w:tcW w:w="993" w:type="dxa"/>
          </w:tcPr>
          <w:p w:rsidR="00DB28CC" w:rsidRPr="00DB28CC" w:rsidRDefault="00DB28CC" w:rsidP="009B11D9">
            <w:pPr>
              <w:jc w:val="center"/>
            </w:pPr>
            <w:r w:rsidRPr="00DB28CC">
              <w:t>3526,5</w:t>
            </w:r>
          </w:p>
        </w:tc>
        <w:tc>
          <w:tcPr>
            <w:tcW w:w="992" w:type="dxa"/>
          </w:tcPr>
          <w:p w:rsidR="00DB28CC" w:rsidRPr="00DB28CC" w:rsidRDefault="00DB28CC" w:rsidP="009B11D9">
            <w:pPr>
              <w:jc w:val="center"/>
            </w:pPr>
            <w:r w:rsidRPr="00DB28CC">
              <w:t>3408,2</w:t>
            </w:r>
          </w:p>
        </w:tc>
        <w:tc>
          <w:tcPr>
            <w:tcW w:w="1559" w:type="dxa"/>
          </w:tcPr>
          <w:p w:rsidR="00DB28CC" w:rsidRPr="00DB28CC" w:rsidRDefault="00DB28CC" w:rsidP="009B11D9">
            <w:pPr>
              <w:jc w:val="center"/>
            </w:pPr>
            <w:r w:rsidRPr="00DB28CC">
              <w:t>6934,7</w:t>
            </w:r>
          </w:p>
        </w:tc>
      </w:tr>
      <w:tr w:rsidR="00DB28CC" w:rsidRPr="00DB28CC" w:rsidTr="009B11D9">
        <w:tc>
          <w:tcPr>
            <w:tcW w:w="5746" w:type="dxa"/>
          </w:tcPr>
          <w:p w:rsidR="00DB28CC" w:rsidRPr="00DB28CC" w:rsidRDefault="00DB28CC" w:rsidP="009B11D9">
            <w:r w:rsidRPr="00DB28CC">
              <w:t>В том числе: на отопление, Гкал</w:t>
            </w:r>
          </w:p>
        </w:tc>
        <w:tc>
          <w:tcPr>
            <w:tcW w:w="993" w:type="dxa"/>
          </w:tcPr>
          <w:p w:rsidR="00DB28CC" w:rsidRPr="00DB28CC" w:rsidRDefault="00DB28CC" w:rsidP="009B11D9">
            <w:pPr>
              <w:jc w:val="center"/>
            </w:pPr>
            <w:r w:rsidRPr="00DB28CC">
              <w:t>2752,5</w:t>
            </w:r>
          </w:p>
        </w:tc>
        <w:tc>
          <w:tcPr>
            <w:tcW w:w="992" w:type="dxa"/>
          </w:tcPr>
          <w:p w:rsidR="00DB28CC" w:rsidRPr="00DB28CC" w:rsidRDefault="00DB28CC" w:rsidP="009B11D9">
            <w:pPr>
              <w:jc w:val="center"/>
            </w:pPr>
            <w:r w:rsidRPr="00DB28CC">
              <w:t>2644,1</w:t>
            </w:r>
          </w:p>
        </w:tc>
        <w:tc>
          <w:tcPr>
            <w:tcW w:w="1559" w:type="dxa"/>
          </w:tcPr>
          <w:p w:rsidR="00DB28CC" w:rsidRPr="00DB28CC" w:rsidRDefault="00DB28CC" w:rsidP="009B11D9">
            <w:pPr>
              <w:jc w:val="center"/>
            </w:pPr>
            <w:r w:rsidRPr="00DB28CC">
              <w:t>5396,6</w:t>
            </w:r>
          </w:p>
        </w:tc>
      </w:tr>
      <w:tr w:rsidR="00DB28CC" w:rsidRPr="00DB28CC" w:rsidTr="009B11D9">
        <w:tc>
          <w:tcPr>
            <w:tcW w:w="5746" w:type="dxa"/>
          </w:tcPr>
          <w:p w:rsidR="00DB28CC" w:rsidRPr="00DB28CC" w:rsidRDefault="00DB28CC" w:rsidP="009B11D9">
            <w:r w:rsidRPr="00DB28CC">
              <w:t xml:space="preserve">                       на ГВС, Гкал</w:t>
            </w:r>
          </w:p>
        </w:tc>
        <w:tc>
          <w:tcPr>
            <w:tcW w:w="993" w:type="dxa"/>
          </w:tcPr>
          <w:p w:rsidR="00DB28CC" w:rsidRPr="00DB28CC" w:rsidRDefault="00DB28CC" w:rsidP="009B11D9">
            <w:pPr>
              <w:jc w:val="center"/>
            </w:pPr>
            <w:r w:rsidRPr="00DB28CC">
              <w:t>774,0</w:t>
            </w:r>
          </w:p>
        </w:tc>
        <w:tc>
          <w:tcPr>
            <w:tcW w:w="992" w:type="dxa"/>
          </w:tcPr>
          <w:p w:rsidR="00DB28CC" w:rsidRPr="00DB28CC" w:rsidRDefault="00DB28CC" w:rsidP="009B11D9">
            <w:pPr>
              <w:jc w:val="center"/>
            </w:pPr>
            <w:r w:rsidRPr="00DB28CC">
              <w:t>764,1</w:t>
            </w:r>
          </w:p>
        </w:tc>
        <w:tc>
          <w:tcPr>
            <w:tcW w:w="1559" w:type="dxa"/>
          </w:tcPr>
          <w:p w:rsidR="00DB28CC" w:rsidRPr="00DB28CC" w:rsidRDefault="00DB28CC" w:rsidP="009B11D9">
            <w:pPr>
              <w:jc w:val="center"/>
            </w:pPr>
            <w:r w:rsidRPr="00DB28CC">
              <w:t>1538,1</w:t>
            </w:r>
          </w:p>
        </w:tc>
      </w:tr>
      <w:tr w:rsidR="00DB28CC" w:rsidRPr="00DB28CC" w:rsidTr="009B11D9">
        <w:tc>
          <w:tcPr>
            <w:tcW w:w="5746" w:type="dxa"/>
          </w:tcPr>
          <w:p w:rsidR="00DB28CC" w:rsidRPr="00DB28CC" w:rsidRDefault="00DB28CC" w:rsidP="009B11D9">
            <w:r w:rsidRPr="00DB28CC">
              <w:t>Расход газа на весь объем, тыс. куб.м</w:t>
            </w:r>
          </w:p>
        </w:tc>
        <w:tc>
          <w:tcPr>
            <w:tcW w:w="993" w:type="dxa"/>
          </w:tcPr>
          <w:p w:rsidR="00DB28CC" w:rsidRPr="00DB28CC" w:rsidRDefault="00DB28CC" w:rsidP="009B11D9">
            <w:pPr>
              <w:jc w:val="center"/>
            </w:pPr>
            <w:r w:rsidRPr="00DB28CC">
              <w:t xml:space="preserve">787,89 </w:t>
            </w:r>
          </w:p>
        </w:tc>
        <w:tc>
          <w:tcPr>
            <w:tcW w:w="992" w:type="dxa"/>
          </w:tcPr>
          <w:p w:rsidR="00DB28CC" w:rsidRPr="00DB28CC" w:rsidRDefault="00DB28CC" w:rsidP="009B11D9">
            <w:pPr>
              <w:jc w:val="center"/>
            </w:pPr>
            <w:r w:rsidRPr="00DB28CC">
              <w:t>680,97</w:t>
            </w:r>
          </w:p>
        </w:tc>
        <w:tc>
          <w:tcPr>
            <w:tcW w:w="1559" w:type="dxa"/>
          </w:tcPr>
          <w:p w:rsidR="00DB28CC" w:rsidRPr="00DB28CC" w:rsidRDefault="00DB28CC" w:rsidP="009B11D9">
            <w:pPr>
              <w:jc w:val="center"/>
            </w:pPr>
            <w:r w:rsidRPr="00DB28CC">
              <w:t>1468,86</w:t>
            </w:r>
          </w:p>
        </w:tc>
      </w:tr>
      <w:tr w:rsidR="00DB28CC" w:rsidRPr="00DB28CC" w:rsidTr="009B11D9">
        <w:tc>
          <w:tcPr>
            <w:tcW w:w="5746" w:type="dxa"/>
          </w:tcPr>
          <w:p w:rsidR="00DB28CC" w:rsidRPr="00DB28CC" w:rsidRDefault="00DB28CC" w:rsidP="009B11D9">
            <w:r w:rsidRPr="00DB28CC">
              <w:t>Расход эл.энергии на весь объем, тыс. кВт*ч</w:t>
            </w:r>
          </w:p>
        </w:tc>
        <w:tc>
          <w:tcPr>
            <w:tcW w:w="993" w:type="dxa"/>
          </w:tcPr>
          <w:p w:rsidR="00DB28CC" w:rsidRPr="00DB28CC" w:rsidRDefault="00DB28CC" w:rsidP="009B11D9">
            <w:pPr>
              <w:jc w:val="center"/>
            </w:pPr>
            <w:r w:rsidRPr="00DB28CC">
              <w:t>22,6</w:t>
            </w:r>
          </w:p>
        </w:tc>
        <w:tc>
          <w:tcPr>
            <w:tcW w:w="992" w:type="dxa"/>
          </w:tcPr>
          <w:p w:rsidR="00DB28CC" w:rsidRPr="00DB28CC" w:rsidRDefault="00DB28CC" w:rsidP="009B11D9">
            <w:pPr>
              <w:jc w:val="center"/>
            </w:pPr>
            <w:r w:rsidRPr="00DB28CC">
              <w:t>20,6</w:t>
            </w:r>
          </w:p>
        </w:tc>
        <w:tc>
          <w:tcPr>
            <w:tcW w:w="1559" w:type="dxa"/>
          </w:tcPr>
          <w:p w:rsidR="00DB28CC" w:rsidRPr="00DB28CC" w:rsidRDefault="00DB28CC" w:rsidP="009B11D9">
            <w:pPr>
              <w:jc w:val="center"/>
            </w:pPr>
            <w:r w:rsidRPr="00DB28CC">
              <w:t>43,2</w:t>
            </w:r>
          </w:p>
        </w:tc>
      </w:tr>
    </w:tbl>
    <w:p w:rsidR="00DB28CC" w:rsidRPr="00DB28CC" w:rsidRDefault="00DB28CC" w:rsidP="00DB28CC">
      <w:pPr>
        <w:jc w:val="both"/>
        <w:rPr>
          <w:bCs/>
        </w:rPr>
      </w:pPr>
    </w:p>
    <w:p w:rsidR="00DB28CC" w:rsidRPr="00DB28CC" w:rsidRDefault="003B6E64" w:rsidP="00DB28CC">
      <w:pPr>
        <w:ind w:firstLine="426"/>
        <w:jc w:val="both"/>
        <w:rPr>
          <w:bCs/>
        </w:rPr>
      </w:pPr>
      <w:r>
        <w:rPr>
          <w:bCs/>
        </w:rPr>
        <w:t xml:space="preserve">     </w:t>
      </w:r>
      <w:r w:rsidR="00DB28CC" w:rsidRPr="00DB28CC">
        <w:rPr>
          <w:bCs/>
        </w:rPr>
        <w:t>Выполнены следующие мероприятия и работы:</w:t>
      </w:r>
    </w:p>
    <w:p w:rsidR="00DB28CC" w:rsidRPr="0025087A" w:rsidRDefault="00DB28CC" w:rsidP="00DB28CC">
      <w:pPr>
        <w:ind w:firstLine="426"/>
        <w:jc w:val="both"/>
        <w:rPr>
          <w:bCs/>
          <w:sz w:val="28"/>
          <w:szCs w:val="28"/>
        </w:rPr>
      </w:pPr>
      <w:r w:rsidRPr="0025087A">
        <w:rPr>
          <w:bCs/>
          <w:sz w:val="28"/>
          <w:szCs w:val="28"/>
        </w:rPr>
        <w:t>1.Приведение узлов учета электроэнергии в котельных №1 и №2 в соответствие однолинейных схем по предписанию сетевой организации.</w:t>
      </w:r>
    </w:p>
    <w:p w:rsidR="00DB28CC" w:rsidRPr="00E03FF1" w:rsidRDefault="00DB28CC" w:rsidP="00DB28CC">
      <w:pPr>
        <w:ind w:firstLine="426"/>
        <w:jc w:val="both"/>
        <w:rPr>
          <w:bCs/>
        </w:rPr>
      </w:pPr>
      <w:r w:rsidRPr="00E03FF1">
        <w:rPr>
          <w:bCs/>
        </w:rPr>
        <w:t>2.Реконструкция внутренних трубопроводов котельной №1 с установкой дополнительных задвижек для регулирования температуры подачи отопления и ГВС независимо друг от друга.</w:t>
      </w:r>
    </w:p>
    <w:p w:rsidR="00DB28CC" w:rsidRPr="00E03FF1" w:rsidRDefault="00DB28CC" w:rsidP="00DB28CC">
      <w:pPr>
        <w:ind w:firstLine="426"/>
        <w:jc w:val="both"/>
        <w:rPr>
          <w:bCs/>
        </w:rPr>
      </w:pPr>
      <w:r w:rsidRPr="00E03FF1">
        <w:rPr>
          <w:bCs/>
        </w:rPr>
        <w:t>3.Разработка необходимой документации для получения лицензии на использование недр с целью добычи подземных вод:</w:t>
      </w:r>
    </w:p>
    <w:p w:rsidR="00DB28CC" w:rsidRPr="00E03FF1" w:rsidRDefault="00DB28CC" w:rsidP="00DB28CC">
      <w:pPr>
        <w:ind w:firstLine="426"/>
        <w:jc w:val="both"/>
        <w:rPr>
          <w:bCs/>
        </w:rPr>
      </w:pPr>
      <w:r w:rsidRPr="00E03FF1">
        <w:rPr>
          <w:bCs/>
        </w:rPr>
        <w:t>- Разработка проекта зоны санитарной охраны водозаборной скважины.</w:t>
      </w:r>
    </w:p>
    <w:p w:rsidR="00DB28CC" w:rsidRPr="00E03FF1" w:rsidRDefault="00DB28CC" w:rsidP="00DB28CC">
      <w:pPr>
        <w:ind w:firstLine="426"/>
        <w:jc w:val="both"/>
        <w:rPr>
          <w:bCs/>
        </w:rPr>
      </w:pPr>
      <w:r w:rsidRPr="00E03FF1">
        <w:rPr>
          <w:bCs/>
        </w:rPr>
        <w:t>- Проведение лабораторных исследований качества воды.</w:t>
      </w:r>
    </w:p>
    <w:p w:rsidR="00DB28CC" w:rsidRPr="00E03FF1" w:rsidRDefault="00DB28CC" w:rsidP="00DB28CC">
      <w:pPr>
        <w:ind w:firstLine="426"/>
        <w:jc w:val="both"/>
        <w:rPr>
          <w:bCs/>
        </w:rPr>
      </w:pPr>
      <w:r w:rsidRPr="00E03FF1">
        <w:rPr>
          <w:bCs/>
        </w:rPr>
        <w:t>- Разработка гидрологического заключения по запасам воды.</w:t>
      </w:r>
    </w:p>
    <w:p w:rsidR="00DB28CC" w:rsidRPr="00E03FF1" w:rsidRDefault="00DB28CC" w:rsidP="00DB28CC">
      <w:pPr>
        <w:ind w:firstLine="426"/>
        <w:jc w:val="both"/>
        <w:rPr>
          <w:bCs/>
        </w:rPr>
      </w:pPr>
      <w:r w:rsidRPr="00E03FF1">
        <w:rPr>
          <w:bCs/>
        </w:rPr>
        <w:t>- Подана заявка на получение экспертного заключения на скважину в ФБУЗ «Центр гигиены и эпидемиологии в РА».</w:t>
      </w:r>
    </w:p>
    <w:p w:rsidR="00DB28CC" w:rsidRPr="00E03FF1" w:rsidRDefault="00DB28CC" w:rsidP="00DB28CC">
      <w:pPr>
        <w:ind w:firstLine="426"/>
        <w:jc w:val="both"/>
        <w:rPr>
          <w:bCs/>
        </w:rPr>
      </w:pPr>
      <w:r w:rsidRPr="00E03FF1">
        <w:rPr>
          <w:bCs/>
        </w:rPr>
        <w:t>4. Приобретение подовых горелок на котлы ТВГ-8 в котельной №2. Горелки будут заменены при переводе котельной на летний режим.</w:t>
      </w:r>
    </w:p>
    <w:p w:rsidR="00DB28CC" w:rsidRPr="00E03FF1" w:rsidRDefault="00DB28CC" w:rsidP="00DB28CC">
      <w:pPr>
        <w:ind w:firstLine="426"/>
        <w:jc w:val="both"/>
        <w:rPr>
          <w:bCs/>
        </w:rPr>
      </w:pPr>
      <w:r w:rsidRPr="00E03FF1">
        <w:rPr>
          <w:bCs/>
        </w:rPr>
        <w:t>5.Ремонт участка теплотрассы по ул.Хакурате (устранение утечек воды с системы ГВС в 3-х местах).</w:t>
      </w:r>
    </w:p>
    <w:p w:rsidR="00DB28CC" w:rsidRPr="00E03FF1" w:rsidRDefault="00DB28CC" w:rsidP="00DB28CC">
      <w:pPr>
        <w:jc w:val="both"/>
      </w:pPr>
      <w:r w:rsidRPr="00E03FF1">
        <w:tab/>
        <w:t xml:space="preserve">Кроме этого на предприятии «Теплосервис» за 1 квартал 2020 года регулярно проводились ремонтно-профилактические работы по ремонту и обслуживанию оборудования и агрегатов. </w:t>
      </w:r>
    </w:p>
    <w:p w:rsidR="00DB28CC" w:rsidRPr="00E03FF1" w:rsidRDefault="00DB28CC" w:rsidP="00DB28CC">
      <w:pPr>
        <w:jc w:val="both"/>
        <w:rPr>
          <w:b/>
          <w:bCs/>
        </w:rPr>
      </w:pPr>
    </w:p>
    <w:p w:rsidR="00DB28CC" w:rsidRPr="00E03FF1" w:rsidRDefault="00DB28CC" w:rsidP="00DB28CC">
      <w:pPr>
        <w:jc w:val="both"/>
      </w:pPr>
      <w:r w:rsidRPr="00E03FF1">
        <w:t xml:space="preserve">Доход предприятия за 1 квартал 2020 года составил:                         15,958     млн. руб. </w:t>
      </w:r>
    </w:p>
    <w:p w:rsidR="00DB28CC" w:rsidRPr="00E03FF1" w:rsidRDefault="00DB28CC" w:rsidP="00DB28CC">
      <w:pPr>
        <w:jc w:val="both"/>
      </w:pPr>
      <w:r w:rsidRPr="00E03FF1">
        <w:t>Убыток предприятия за 1 квартал 2020 года составил:</w:t>
      </w:r>
      <w:r w:rsidRPr="00E03FF1">
        <w:tab/>
        <w:t xml:space="preserve">                        1,328     млн. руб.</w:t>
      </w:r>
    </w:p>
    <w:p w:rsidR="00DB28CC" w:rsidRPr="00E03FF1" w:rsidRDefault="00DB28CC" w:rsidP="00DB28CC">
      <w:pPr>
        <w:jc w:val="both"/>
      </w:pPr>
      <w:r w:rsidRPr="00E03FF1">
        <w:t>Задолженность перед ОАО «Межрегионгаз Майкоп»                           7,497      млн. руб.</w:t>
      </w:r>
    </w:p>
    <w:p w:rsidR="00DB28CC" w:rsidRPr="00E03FF1" w:rsidRDefault="00DB28CC" w:rsidP="00DB28CC">
      <w:pPr>
        <w:jc w:val="both"/>
      </w:pPr>
      <w:r w:rsidRPr="00E03FF1">
        <w:t>Задолженность перед ТНС «Кубаньэнерго»</w:t>
      </w:r>
      <w:r w:rsidRPr="00E03FF1">
        <w:tab/>
      </w:r>
      <w:r w:rsidRPr="00E03FF1">
        <w:tab/>
        <w:t xml:space="preserve">             </w:t>
      </w:r>
      <w:r w:rsidRPr="00E03FF1">
        <w:tab/>
        <w:t xml:space="preserve"> 2,465      млн. руб.</w:t>
      </w:r>
      <w:r w:rsidRPr="00E03FF1">
        <w:tab/>
      </w:r>
    </w:p>
    <w:p w:rsidR="00DB28CC" w:rsidRPr="00E03FF1" w:rsidRDefault="00DB28CC" w:rsidP="00DB28CC">
      <w:pPr>
        <w:jc w:val="both"/>
      </w:pPr>
      <w:r w:rsidRPr="00E03FF1">
        <w:t>Задолженность по платежам во внебюджетные фонды-</w:t>
      </w:r>
      <w:r w:rsidRPr="00E03FF1">
        <w:tab/>
      </w:r>
      <w:r w:rsidRPr="00E03FF1">
        <w:tab/>
        <w:t xml:space="preserve">            0,5          млн. руб.</w:t>
      </w:r>
    </w:p>
    <w:p w:rsidR="00DB28CC" w:rsidRPr="00E03FF1" w:rsidRDefault="00DB28CC" w:rsidP="00DB28CC">
      <w:pPr>
        <w:jc w:val="both"/>
      </w:pPr>
      <w:r w:rsidRPr="00E03FF1">
        <w:t>Задолженность по налогам-</w:t>
      </w:r>
      <w:r w:rsidRPr="00E03FF1">
        <w:tab/>
      </w:r>
      <w:r w:rsidRPr="00E03FF1">
        <w:tab/>
      </w:r>
      <w:r w:rsidRPr="00E03FF1">
        <w:tab/>
      </w:r>
      <w:r w:rsidRPr="00E03FF1">
        <w:tab/>
      </w:r>
      <w:r w:rsidRPr="00E03FF1">
        <w:tab/>
      </w:r>
      <w:r w:rsidRPr="00E03FF1">
        <w:tab/>
        <w:t xml:space="preserve"> 0,2          млн. руб.</w:t>
      </w:r>
    </w:p>
    <w:p w:rsidR="00DB28CC" w:rsidRPr="00E03FF1" w:rsidRDefault="00DB28CC" w:rsidP="00DB28CC">
      <w:pPr>
        <w:jc w:val="both"/>
      </w:pPr>
      <w:r w:rsidRPr="00E03FF1">
        <w:t>Задолженность по зарплате-</w:t>
      </w:r>
      <w:r w:rsidRPr="00E03FF1">
        <w:tab/>
      </w:r>
      <w:r w:rsidRPr="00E03FF1">
        <w:tab/>
      </w:r>
      <w:r w:rsidRPr="00E03FF1">
        <w:tab/>
      </w:r>
      <w:r w:rsidRPr="00E03FF1">
        <w:tab/>
      </w:r>
      <w:r w:rsidRPr="00E03FF1">
        <w:tab/>
      </w:r>
      <w:r w:rsidRPr="00E03FF1">
        <w:tab/>
        <w:t xml:space="preserve">    ─</w:t>
      </w:r>
    </w:p>
    <w:p w:rsidR="00DB28CC" w:rsidRPr="00E03FF1" w:rsidRDefault="00DB28CC" w:rsidP="00DB28CC">
      <w:pPr>
        <w:jc w:val="both"/>
      </w:pPr>
      <w:r w:rsidRPr="00E03FF1">
        <w:t>Дебиторская задолженность всего-</w:t>
      </w:r>
      <w:r w:rsidRPr="00E03FF1">
        <w:tab/>
      </w:r>
      <w:r w:rsidRPr="00E03FF1">
        <w:tab/>
      </w:r>
      <w:r w:rsidRPr="00E03FF1">
        <w:tab/>
      </w:r>
      <w:r w:rsidRPr="00E03FF1">
        <w:tab/>
        <w:t xml:space="preserve">             9,636     млн. руб.,</w:t>
      </w:r>
    </w:p>
    <w:p w:rsidR="00DB28CC" w:rsidRPr="00E03FF1" w:rsidRDefault="00DB28CC" w:rsidP="00DB28CC">
      <w:pPr>
        <w:jc w:val="both"/>
      </w:pPr>
      <w:r w:rsidRPr="00E03FF1">
        <w:t xml:space="preserve"> в т.ч. население-</w:t>
      </w:r>
      <w:r w:rsidRPr="00E03FF1">
        <w:tab/>
      </w:r>
      <w:r w:rsidRPr="00E03FF1">
        <w:tab/>
      </w:r>
      <w:r w:rsidRPr="00E03FF1">
        <w:tab/>
      </w:r>
      <w:r w:rsidRPr="00E03FF1">
        <w:tab/>
      </w:r>
      <w:r w:rsidRPr="00E03FF1">
        <w:tab/>
      </w:r>
      <w:r w:rsidRPr="00E03FF1">
        <w:tab/>
      </w:r>
      <w:r w:rsidRPr="00E03FF1">
        <w:tab/>
        <w:t xml:space="preserve">             8,1          млн. руб.</w:t>
      </w:r>
    </w:p>
    <w:p w:rsidR="00DB28CC" w:rsidRPr="00E3778F" w:rsidRDefault="00DB28CC" w:rsidP="00DB28CC">
      <w:pPr>
        <w:pStyle w:val="af0"/>
        <w:rPr>
          <w:rFonts w:ascii="Times New Roman" w:hAnsi="Times New Roman" w:cs="Times New Roman"/>
          <w:i/>
          <w:sz w:val="24"/>
          <w:szCs w:val="24"/>
        </w:rPr>
      </w:pPr>
    </w:p>
    <w:p w:rsidR="00F4248E" w:rsidRPr="00CA66B9" w:rsidRDefault="00F4248E" w:rsidP="00DB28CC">
      <w:pPr>
        <w:jc w:val="both"/>
      </w:pPr>
    </w:p>
    <w:p w:rsidR="000113FD" w:rsidRPr="00CA66B9" w:rsidRDefault="000113FD" w:rsidP="000113FD">
      <w:pPr>
        <w:pStyle w:val="af0"/>
        <w:jc w:val="both"/>
        <w:rPr>
          <w:rFonts w:ascii="Times New Roman" w:hAnsi="Times New Roman" w:cs="Times New Roman"/>
          <w:i/>
          <w:sz w:val="24"/>
          <w:szCs w:val="24"/>
        </w:rPr>
      </w:pPr>
      <w:r w:rsidRPr="00CA66B9">
        <w:rPr>
          <w:rFonts w:ascii="Times New Roman" w:hAnsi="Times New Roman" w:cs="Times New Roman"/>
          <w:i/>
          <w:sz w:val="24"/>
          <w:szCs w:val="24"/>
        </w:rPr>
        <w:t>МУП «Водоканал»</w:t>
      </w:r>
    </w:p>
    <w:p w:rsidR="000113FD" w:rsidRPr="00CA66B9" w:rsidRDefault="000113FD" w:rsidP="000113FD">
      <w:pPr>
        <w:ind w:firstLine="708"/>
        <w:jc w:val="both"/>
      </w:pPr>
      <w:r w:rsidRPr="00CA66B9">
        <w:t>МУП «Водоканал» начал</w:t>
      </w:r>
      <w:r w:rsidRPr="00CA66B9">
        <w:rPr>
          <w:b/>
        </w:rPr>
        <w:t xml:space="preserve">  </w:t>
      </w:r>
      <w:r w:rsidRPr="00CA66B9">
        <w:t>работу с 01.02.2020 года, на балансе предприятия находится:</w:t>
      </w:r>
    </w:p>
    <w:p w:rsidR="000113FD" w:rsidRPr="00CA66B9" w:rsidRDefault="00B261F2" w:rsidP="000113FD">
      <w:pPr>
        <w:tabs>
          <w:tab w:val="left" w:pos="708"/>
          <w:tab w:val="left" w:pos="1416"/>
          <w:tab w:val="left" w:pos="2124"/>
          <w:tab w:val="left" w:pos="2832"/>
          <w:tab w:val="left" w:pos="3540"/>
        </w:tabs>
        <w:jc w:val="both"/>
      </w:pPr>
      <w:r w:rsidRPr="00CA66B9">
        <w:rPr>
          <w:b/>
        </w:rPr>
        <w:tab/>
      </w:r>
      <w:r w:rsidR="000113FD" w:rsidRPr="00CA66B9">
        <w:rPr>
          <w:b/>
        </w:rPr>
        <w:t xml:space="preserve">- </w:t>
      </w:r>
      <w:r w:rsidR="000113FD" w:rsidRPr="00CA66B9">
        <w:rPr>
          <w:b/>
        </w:rPr>
        <w:tab/>
      </w:r>
      <w:r w:rsidR="000113FD" w:rsidRPr="00CA66B9">
        <w:t xml:space="preserve">6 водозаборных сооружений с 13 артезианскими скважинами и резервуарами для  воды </w:t>
      </w:r>
      <w:r w:rsidR="000113FD" w:rsidRPr="00CA66B9">
        <w:rPr>
          <w:b/>
        </w:rPr>
        <w:tab/>
      </w:r>
      <w:r w:rsidR="000113FD" w:rsidRPr="00CA66B9">
        <w:t>общей емкостью 1200 м3;</w:t>
      </w:r>
      <w:r w:rsidR="000113FD" w:rsidRPr="00CA66B9">
        <w:tab/>
      </w:r>
      <w:r w:rsidR="000113FD" w:rsidRPr="00CA66B9">
        <w:tab/>
      </w:r>
    </w:p>
    <w:p w:rsidR="000113FD" w:rsidRPr="00CA66B9" w:rsidRDefault="000113FD" w:rsidP="00B261F2">
      <w:pPr>
        <w:ind w:firstLine="708"/>
        <w:jc w:val="both"/>
      </w:pPr>
      <w:r w:rsidRPr="00CA66B9">
        <w:rPr>
          <w:b/>
        </w:rPr>
        <w:t xml:space="preserve">- </w:t>
      </w:r>
      <w:r w:rsidRPr="00CA66B9">
        <w:rPr>
          <w:b/>
        </w:rPr>
        <w:tab/>
      </w:r>
      <w:r w:rsidRPr="00CA66B9">
        <w:t>очистные сооружения производительностью 1305м3/сутки,</w:t>
      </w:r>
    </w:p>
    <w:p w:rsidR="000113FD" w:rsidRPr="00CA66B9" w:rsidRDefault="000113FD" w:rsidP="00B261F2">
      <w:pPr>
        <w:ind w:firstLine="708"/>
        <w:jc w:val="both"/>
      </w:pPr>
      <w:r w:rsidRPr="00CA66B9">
        <w:rPr>
          <w:b/>
        </w:rPr>
        <w:t>-</w:t>
      </w:r>
      <w:r w:rsidRPr="00CA66B9">
        <w:t xml:space="preserve"> </w:t>
      </w:r>
      <w:r w:rsidRPr="00CA66B9">
        <w:tab/>
        <w:t>водопроводные сети,</w:t>
      </w:r>
    </w:p>
    <w:p w:rsidR="002A6A2C" w:rsidRPr="00CA66B9" w:rsidRDefault="002A6A2C" w:rsidP="00B261F2">
      <w:pPr>
        <w:ind w:firstLine="708"/>
        <w:jc w:val="both"/>
      </w:pPr>
      <w:r w:rsidRPr="00CA66B9">
        <w:t>-          канализационные и дренажные сети.</w:t>
      </w:r>
    </w:p>
    <w:p w:rsidR="000113FD" w:rsidRPr="00CA66B9" w:rsidRDefault="00B261F2" w:rsidP="00B261F2">
      <w:pPr>
        <w:pStyle w:val="af0"/>
        <w:ind w:firstLine="708"/>
        <w:jc w:val="both"/>
        <w:rPr>
          <w:rFonts w:ascii="Times New Roman" w:hAnsi="Times New Roman" w:cs="Times New Roman"/>
          <w:i/>
          <w:sz w:val="24"/>
          <w:szCs w:val="24"/>
        </w:rPr>
      </w:pPr>
      <w:r w:rsidRPr="00CA66B9">
        <w:rPr>
          <w:rFonts w:ascii="Times New Roman" w:hAnsi="Times New Roman" w:cs="Times New Roman"/>
          <w:sz w:val="24"/>
          <w:szCs w:val="24"/>
        </w:rPr>
        <w:t>В 1 квартале  2020 года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w:t>
      </w:r>
    </w:p>
    <w:p w:rsidR="004D49EE" w:rsidRPr="00444CFB" w:rsidRDefault="004D49EE" w:rsidP="00F661AF">
      <w:pPr>
        <w:rPr>
          <w:bCs/>
        </w:rPr>
      </w:pPr>
      <w:r w:rsidRPr="00444CFB">
        <w:rPr>
          <w:bCs/>
        </w:rPr>
        <w:t>ВОДОСНАБЖЕНИЕ:</w:t>
      </w:r>
    </w:p>
    <w:p w:rsidR="004D49EE" w:rsidRPr="00CA66B9" w:rsidRDefault="004D49EE" w:rsidP="00B261F2">
      <w:pPr>
        <w:jc w:val="both"/>
      </w:pPr>
      <w:r w:rsidRPr="00CA66B9">
        <w:t>-</w:t>
      </w:r>
      <w:r w:rsidRPr="00CA66B9">
        <w:tab/>
        <w:t xml:space="preserve">на участке водоснабжения </w:t>
      </w:r>
      <w:r w:rsidR="00B261F2" w:rsidRPr="00CA66B9">
        <w:t xml:space="preserve">в 1 квартале  2020 года </w:t>
      </w:r>
      <w:r w:rsidRPr="00CA66B9">
        <w:t>регулярно выполнялись ремонтно-профилактические работы по обслуживанию насосного парка, трубопроводов и запорной арматуры.</w:t>
      </w:r>
    </w:p>
    <w:p w:rsidR="00B261F2" w:rsidRPr="00CA66B9" w:rsidRDefault="004D49EE" w:rsidP="00B261F2">
      <w:pPr>
        <w:jc w:val="both"/>
      </w:pPr>
      <w:r w:rsidRPr="00CA66B9">
        <w:t>-</w:t>
      </w:r>
      <w:r w:rsidRPr="00CA66B9">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w:t>
      </w:r>
      <w:r w:rsidR="00B261F2" w:rsidRPr="00CA66B9">
        <w:t>распределительных водозаборов в том числе:</w:t>
      </w:r>
    </w:p>
    <w:p w:rsidR="004D49EE" w:rsidRPr="00CA66B9" w:rsidRDefault="00B261F2" w:rsidP="00B261F2">
      <w:pPr>
        <w:jc w:val="both"/>
      </w:pPr>
      <w:r w:rsidRPr="00CA66B9">
        <w:t xml:space="preserve">- земляные работы по </w:t>
      </w:r>
      <w:r w:rsidR="002F3622" w:rsidRPr="00CA66B9">
        <w:t>установке колодца для подключения МБ</w:t>
      </w:r>
      <w:r w:rsidR="008A7D1D">
        <w:t>О</w:t>
      </w:r>
      <w:r w:rsidR="002F3622" w:rsidRPr="00CA66B9">
        <w:t>У СОШ №2  к водопроводным сетям;</w:t>
      </w:r>
    </w:p>
    <w:p w:rsidR="002A6A2C" w:rsidRPr="00CA66B9" w:rsidRDefault="004D49EE" w:rsidP="00F661AF">
      <w:pPr>
        <w:jc w:val="both"/>
      </w:pPr>
      <w:r w:rsidRPr="00CA66B9">
        <w:t xml:space="preserve">- </w:t>
      </w:r>
      <w:r w:rsidRPr="00CA66B9">
        <w:tab/>
      </w:r>
      <w:r w:rsidR="00B261F2" w:rsidRPr="00CA66B9">
        <w:t xml:space="preserve">демонтаж и монтаж </w:t>
      </w:r>
      <w:r w:rsidRPr="00CA66B9">
        <w:t>глубинных насосов</w:t>
      </w:r>
      <w:r w:rsidR="00B261F2" w:rsidRPr="00CA66B9">
        <w:t xml:space="preserve"> на артскважинах №3, № 4</w:t>
      </w:r>
      <w:r w:rsidR="002A6A2C" w:rsidRPr="00CA66B9">
        <w:t>, № 74</w:t>
      </w:r>
      <w:r w:rsidR="00B261F2" w:rsidRPr="00CA66B9">
        <w:t xml:space="preserve"> по ул. Советская, № Д</w:t>
      </w:r>
      <w:r w:rsidR="002A6A2C" w:rsidRPr="00CA66B9">
        <w:t>-99-91 по ул. Ленина 21 Б, № 5292 по ул. Ленина 21.</w:t>
      </w:r>
    </w:p>
    <w:p w:rsidR="004D49EE" w:rsidRPr="00CA66B9" w:rsidRDefault="004D49EE" w:rsidP="002A6A2C">
      <w:pPr>
        <w:jc w:val="both"/>
      </w:pPr>
      <w:r w:rsidRPr="00CA66B9">
        <w:t>-</w:t>
      </w:r>
      <w:r w:rsidR="002A6A2C" w:rsidRPr="00CA66B9">
        <w:t xml:space="preserve"> разработка грунта для ремонта </w:t>
      </w:r>
      <w:r w:rsidRPr="00CA66B9">
        <w:t xml:space="preserve"> водо</w:t>
      </w:r>
      <w:r w:rsidR="002A6A2C" w:rsidRPr="00CA66B9">
        <w:t>проводных сетей в а.Гатлукай (башня по ул. Хакурате),Адыгейск (ул.Горького), МБ</w:t>
      </w:r>
      <w:r w:rsidR="008A7D1D">
        <w:t>О</w:t>
      </w:r>
      <w:r w:rsidR="002A6A2C" w:rsidRPr="00CA66B9">
        <w:t xml:space="preserve">У СОШ №2 </w:t>
      </w:r>
      <w:r w:rsidRPr="00CA66B9">
        <w:t>.</w:t>
      </w:r>
    </w:p>
    <w:p w:rsidR="004D49EE" w:rsidRPr="00CA66B9" w:rsidRDefault="004D49EE" w:rsidP="00F661AF">
      <w:pPr>
        <w:ind w:hanging="345"/>
        <w:jc w:val="both"/>
      </w:pPr>
    </w:p>
    <w:p w:rsidR="004D49EE" w:rsidRPr="00444CFB" w:rsidRDefault="004D49EE" w:rsidP="00F661AF">
      <w:pPr>
        <w:jc w:val="both"/>
        <w:rPr>
          <w:bCs/>
        </w:rPr>
      </w:pPr>
      <w:r w:rsidRPr="00444CFB">
        <w:rPr>
          <w:bCs/>
        </w:rPr>
        <w:t xml:space="preserve">КАНАЛИЗАЦИЯ: </w:t>
      </w:r>
    </w:p>
    <w:p w:rsidR="004D49EE" w:rsidRPr="00CA66B9" w:rsidRDefault="004D49EE" w:rsidP="00F661AF">
      <w:pPr>
        <w:jc w:val="both"/>
      </w:pPr>
      <w:r w:rsidRPr="00CA66B9">
        <w:rPr>
          <w:b/>
          <w:bCs/>
        </w:rPr>
        <w:tab/>
      </w:r>
      <w:r w:rsidRPr="00CA66B9">
        <w:t xml:space="preserve">На участке водоотведения </w:t>
      </w:r>
      <w:r w:rsidR="002F3622" w:rsidRPr="00CA66B9">
        <w:t xml:space="preserve">в 1 квартале  2020 года </w:t>
      </w:r>
      <w:r w:rsidRPr="00CA66B9">
        <w:t>регулярно выполнялись работы по очистке  дренажных систем, ливневых устройств, трубопроводов  и запорной арматуры.</w:t>
      </w:r>
      <w:r w:rsidRPr="00CA66B9">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4D49EE" w:rsidRPr="00CA66B9" w:rsidRDefault="004D49EE" w:rsidP="00F661AF">
      <w:pPr>
        <w:jc w:val="both"/>
      </w:pPr>
      <w:r w:rsidRPr="00CA66B9">
        <w:t xml:space="preserve">     </w:t>
      </w:r>
      <w:r w:rsidR="002F3622" w:rsidRPr="00CA66B9">
        <w:tab/>
      </w:r>
      <w:r w:rsidRPr="00CA66B9">
        <w:t xml:space="preserve">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4D49EE" w:rsidRPr="00CA66B9" w:rsidRDefault="002F3622" w:rsidP="00F661AF">
      <w:pPr>
        <w:jc w:val="both"/>
      </w:pPr>
      <w:r w:rsidRPr="00CA66B9">
        <w:tab/>
        <w:t>В выходные и праздничные дни на постоянной основе осуществлялось дежурство инженерно-технических работников предприятия.</w:t>
      </w:r>
    </w:p>
    <w:p w:rsidR="004D49EE" w:rsidRPr="00CA66B9" w:rsidRDefault="004D49EE" w:rsidP="00F661AF">
      <w:pPr>
        <w:jc w:val="both"/>
      </w:pPr>
      <w:r w:rsidRPr="00CA66B9">
        <w:t xml:space="preserve">    </w:t>
      </w:r>
      <w:r w:rsidRPr="00CA66B9">
        <w:tab/>
        <w:t>В целом по предприятию в настоящее время все участки и объекты работают в нормальном режиме.</w:t>
      </w:r>
    </w:p>
    <w:p w:rsidR="004D49EE" w:rsidRPr="00CA66B9" w:rsidRDefault="004D49EE" w:rsidP="00F661AF">
      <w:pPr>
        <w:jc w:val="both"/>
      </w:pPr>
    </w:p>
    <w:p w:rsidR="004D49EE" w:rsidRPr="00CA66B9" w:rsidRDefault="004D49EE" w:rsidP="00F661AF">
      <w:pPr>
        <w:jc w:val="both"/>
      </w:pPr>
      <w:r w:rsidRPr="00CA66B9">
        <w:t>Предварительные данные</w:t>
      </w:r>
      <w:r w:rsidR="0010006A" w:rsidRPr="00CA66B9">
        <w:t xml:space="preserve"> за1 кв. 2020 года составил:                                  </w:t>
      </w:r>
      <w:r w:rsidRPr="00CA66B9">
        <w:t>:</w:t>
      </w:r>
    </w:p>
    <w:p w:rsidR="004D49EE" w:rsidRPr="00CA66B9" w:rsidRDefault="004D49EE" w:rsidP="00F661AF">
      <w:pPr>
        <w:jc w:val="both"/>
      </w:pPr>
      <w:r w:rsidRPr="00CA66B9">
        <w:t xml:space="preserve">Доход предприятия </w:t>
      </w:r>
      <w:r w:rsidR="0010006A" w:rsidRPr="00CA66B9">
        <w:t xml:space="preserve">                                                                               </w:t>
      </w:r>
      <w:r w:rsidRPr="00CA66B9">
        <w:t>-</w:t>
      </w:r>
      <w:r w:rsidR="0010006A" w:rsidRPr="00CA66B9">
        <w:t>2,925</w:t>
      </w:r>
      <w:r w:rsidRPr="00CA66B9">
        <w:t xml:space="preserve">   млн. руб.</w:t>
      </w:r>
    </w:p>
    <w:p w:rsidR="004D49EE" w:rsidRPr="00CA66B9" w:rsidRDefault="004D49EE" w:rsidP="00F661AF">
      <w:pPr>
        <w:jc w:val="both"/>
      </w:pPr>
      <w:r w:rsidRPr="00CA66B9">
        <w:t>Убыток</w:t>
      </w:r>
      <w:r w:rsidRPr="00CA66B9">
        <w:tab/>
        <w:t xml:space="preserve">                         </w:t>
      </w:r>
      <w:r w:rsidR="0010006A" w:rsidRPr="00CA66B9">
        <w:t xml:space="preserve">                                                                  0</w:t>
      </w:r>
    </w:p>
    <w:p w:rsidR="004D49EE" w:rsidRPr="00CA66B9" w:rsidRDefault="0010006A" w:rsidP="00F661AF">
      <w:pPr>
        <w:jc w:val="both"/>
      </w:pPr>
      <w:r w:rsidRPr="00CA66B9">
        <w:t>Кредиторская з</w:t>
      </w:r>
      <w:r w:rsidR="004D49EE" w:rsidRPr="00CA66B9">
        <w:t xml:space="preserve">адолженность </w:t>
      </w:r>
      <w:r w:rsidRPr="00CA66B9">
        <w:t xml:space="preserve">                                                                0</w:t>
      </w:r>
    </w:p>
    <w:p w:rsidR="004D49EE" w:rsidRPr="00CA66B9" w:rsidRDefault="004D49EE" w:rsidP="00F661AF">
      <w:pPr>
        <w:jc w:val="both"/>
      </w:pPr>
      <w:r w:rsidRPr="00CA66B9">
        <w:t>Задолженность по платежам во внебюджетные фонды</w:t>
      </w:r>
      <w:r w:rsidR="00787300">
        <w:t xml:space="preserve">  </w:t>
      </w:r>
      <w:r w:rsidRPr="00CA66B9">
        <w:t xml:space="preserve"> </w:t>
      </w:r>
      <w:r w:rsidRPr="00CA66B9">
        <w:tab/>
      </w:r>
      <w:r w:rsidRPr="00CA66B9">
        <w:tab/>
        <w:t xml:space="preserve"> </w:t>
      </w:r>
      <w:r w:rsidR="0010006A" w:rsidRPr="00CA66B9">
        <w:t xml:space="preserve"> 0,441</w:t>
      </w:r>
      <w:r w:rsidRPr="00CA66B9">
        <w:t xml:space="preserve">   млн. руб.</w:t>
      </w:r>
    </w:p>
    <w:p w:rsidR="004D49EE" w:rsidRPr="00CA66B9" w:rsidRDefault="004D49EE" w:rsidP="00F661AF">
      <w:pPr>
        <w:jc w:val="both"/>
      </w:pPr>
      <w:r w:rsidRPr="00CA66B9">
        <w:t>Задолженность по налогам</w:t>
      </w:r>
      <w:r w:rsidRPr="00CA66B9">
        <w:tab/>
      </w:r>
      <w:r w:rsidRPr="00CA66B9">
        <w:tab/>
      </w:r>
      <w:r w:rsidRPr="00CA66B9">
        <w:tab/>
      </w:r>
      <w:r w:rsidRPr="00CA66B9">
        <w:tab/>
      </w:r>
      <w:r w:rsidRPr="00CA66B9">
        <w:tab/>
      </w:r>
      <w:r w:rsidRPr="00CA66B9">
        <w:tab/>
      </w:r>
      <w:r w:rsidR="0010006A" w:rsidRPr="00CA66B9">
        <w:t xml:space="preserve">           </w:t>
      </w:r>
      <w:r w:rsidRPr="00CA66B9">
        <w:t xml:space="preserve">  </w:t>
      </w:r>
      <w:r w:rsidR="0010006A" w:rsidRPr="00CA66B9">
        <w:t>0,183</w:t>
      </w:r>
      <w:r w:rsidRPr="00CA66B9">
        <w:t xml:space="preserve">   млн. руб.</w:t>
      </w:r>
    </w:p>
    <w:p w:rsidR="004D49EE" w:rsidRPr="00CA66B9" w:rsidRDefault="004D49EE" w:rsidP="00F661AF">
      <w:pPr>
        <w:jc w:val="both"/>
      </w:pPr>
      <w:r w:rsidRPr="00CA66B9">
        <w:t>Задолженность по зарплате</w:t>
      </w:r>
      <w:r w:rsidRPr="00CA66B9">
        <w:tab/>
      </w:r>
      <w:r w:rsidRPr="00CA66B9">
        <w:tab/>
      </w:r>
      <w:r w:rsidRPr="00CA66B9">
        <w:tab/>
      </w:r>
      <w:r w:rsidRPr="00CA66B9">
        <w:tab/>
      </w:r>
      <w:r w:rsidRPr="00CA66B9">
        <w:tab/>
      </w:r>
      <w:r w:rsidRPr="00CA66B9">
        <w:tab/>
        <w:t xml:space="preserve">    </w:t>
      </w:r>
      <w:r w:rsidR="0010006A" w:rsidRPr="00CA66B9">
        <w:t xml:space="preserve">         0</w:t>
      </w:r>
    </w:p>
    <w:p w:rsidR="004D49EE" w:rsidRPr="00CA66B9" w:rsidRDefault="004D49EE" w:rsidP="00F661AF">
      <w:pPr>
        <w:jc w:val="both"/>
      </w:pPr>
      <w:r w:rsidRPr="00CA66B9">
        <w:t>Дебиторская задолженность всего</w:t>
      </w:r>
      <w:r w:rsidR="0010006A" w:rsidRPr="00CA66B9">
        <w:t>:</w:t>
      </w:r>
      <w:r w:rsidRPr="00CA66B9">
        <w:tab/>
      </w:r>
      <w:r w:rsidRPr="00CA66B9">
        <w:tab/>
      </w:r>
      <w:r w:rsidRPr="00CA66B9">
        <w:tab/>
      </w:r>
      <w:r w:rsidRPr="00CA66B9">
        <w:tab/>
        <w:t xml:space="preserve">           </w:t>
      </w:r>
      <w:r w:rsidR="0010006A" w:rsidRPr="00CA66B9">
        <w:t xml:space="preserve">  5,218</w:t>
      </w:r>
      <w:r w:rsidRPr="00CA66B9">
        <w:t xml:space="preserve">  млн. руб.,</w:t>
      </w:r>
    </w:p>
    <w:p w:rsidR="004D49EE" w:rsidRPr="00CA66B9" w:rsidRDefault="004D49EE" w:rsidP="00F661AF">
      <w:pPr>
        <w:jc w:val="both"/>
      </w:pPr>
      <w:r w:rsidRPr="00CA66B9">
        <w:t>в т.ч. население</w:t>
      </w:r>
      <w:r w:rsidR="00787300">
        <w:t xml:space="preserve">        </w:t>
      </w:r>
      <w:r w:rsidRPr="00CA66B9">
        <w:tab/>
      </w:r>
      <w:r w:rsidRPr="00CA66B9">
        <w:tab/>
      </w:r>
      <w:r w:rsidRPr="00CA66B9">
        <w:tab/>
      </w:r>
      <w:r w:rsidRPr="00CA66B9">
        <w:tab/>
      </w:r>
      <w:r w:rsidRPr="00CA66B9">
        <w:tab/>
      </w:r>
      <w:r w:rsidRPr="00CA66B9">
        <w:tab/>
      </w:r>
      <w:r w:rsidRPr="00CA66B9">
        <w:tab/>
        <w:t xml:space="preserve">         </w:t>
      </w:r>
      <w:r w:rsidR="00787300">
        <w:t xml:space="preserve">  </w:t>
      </w:r>
      <w:r w:rsidRPr="00CA66B9">
        <w:t xml:space="preserve">  </w:t>
      </w:r>
      <w:r w:rsidR="0010006A" w:rsidRPr="00CA66B9">
        <w:t>4,217</w:t>
      </w:r>
      <w:r w:rsidRPr="00CA66B9">
        <w:t xml:space="preserve">   млн. руб.</w:t>
      </w:r>
    </w:p>
    <w:p w:rsidR="004D49EE" w:rsidRPr="00CA66B9" w:rsidRDefault="004D49EE" w:rsidP="00F661AF">
      <w:pPr>
        <w:ind w:firstLine="348"/>
        <w:jc w:val="both"/>
      </w:pPr>
    </w:p>
    <w:p w:rsidR="004D49EE" w:rsidRPr="00CA66B9" w:rsidRDefault="007D1ED1" w:rsidP="00AE3206">
      <w:pPr>
        <w:ind w:firstLine="348"/>
        <w:jc w:val="both"/>
      </w:pPr>
      <w:r w:rsidRPr="00CA66B9">
        <w:t>В 1 квартале 2020 года</w:t>
      </w:r>
      <w:r w:rsidR="004D49EE" w:rsidRPr="00CA66B9">
        <w:t xml:space="preserve"> </w:t>
      </w:r>
      <w:r w:rsidRPr="00CA66B9">
        <w:t>осуществлялась работа по заключению договоров с населением и организа</w:t>
      </w:r>
      <w:r w:rsidR="00AE3206" w:rsidRPr="00CA66B9">
        <w:t>ц</w:t>
      </w:r>
      <w:r w:rsidRPr="00CA66B9">
        <w:t>иями</w:t>
      </w:r>
      <w:r w:rsidR="00AE3206" w:rsidRPr="00CA66B9">
        <w:t>. П</w:t>
      </w:r>
      <w:r w:rsidR="004D49EE" w:rsidRPr="00CA66B9">
        <w:t>осле истечения 3-х месячного срока образования задолженности, в соответствии с требованиями действующего законодательства</w:t>
      </w:r>
      <w:r w:rsidR="00AE3206" w:rsidRPr="00CA66B9">
        <w:t xml:space="preserve"> </w:t>
      </w:r>
      <w:r w:rsidR="004D49EE" w:rsidRPr="00CA66B9">
        <w:t>Абонент</w:t>
      </w:r>
      <w:r w:rsidR="00AE3206" w:rsidRPr="00CA66B9">
        <w:t>ам</w:t>
      </w:r>
      <w:r w:rsidR="004D49EE" w:rsidRPr="00CA66B9">
        <w:t>, которые имеют наиболее высокую задолженность за потребленные коммунальные услуги</w:t>
      </w:r>
      <w:r w:rsidR="00AE3206" w:rsidRPr="00CA66B9">
        <w:t xml:space="preserve"> будет</w:t>
      </w:r>
      <w:r w:rsidR="004D49EE" w:rsidRPr="00CA66B9">
        <w:t xml:space="preserve"> направлен запрос в ОФМС г. Адыгейска для уточнения данных должника и получения адресных справок. </w:t>
      </w:r>
    </w:p>
    <w:p w:rsidR="004D49EE" w:rsidRPr="00CA66B9" w:rsidRDefault="004D49EE" w:rsidP="00F661AF">
      <w:pPr>
        <w:ind w:firstLine="348"/>
        <w:jc w:val="both"/>
      </w:pPr>
      <w:r w:rsidRPr="00CA66B9">
        <w:t>Так же б</w:t>
      </w:r>
      <w:r w:rsidR="00CA66B9" w:rsidRPr="00CA66B9">
        <w:t>удут</w:t>
      </w:r>
      <w:r w:rsidRPr="00CA66B9">
        <w:t xml:space="preserve"> проведены выезды к юридическим лицам, которые имеют высокую задолженность за коммунальные услуги, б</w:t>
      </w:r>
      <w:r w:rsidR="00CA66B9" w:rsidRPr="00CA66B9">
        <w:t>удут</w:t>
      </w:r>
      <w:r w:rsidRPr="00CA66B9">
        <w:t xml:space="preserve"> вручены уведомления об имеющейся задолженности и об отключении в случае неоплаты, данные уведомления </w:t>
      </w:r>
      <w:r w:rsidR="00CA66B9" w:rsidRPr="00CA66B9">
        <w:t xml:space="preserve">будут </w:t>
      </w:r>
      <w:r w:rsidRPr="00CA66B9">
        <w:t>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w:t>
      </w:r>
      <w:r w:rsidR="00CA66B9" w:rsidRPr="00CA66B9">
        <w:t>-</w:t>
      </w:r>
      <w:r w:rsidRPr="00CA66B9">
        <w:t>квартирно.</w:t>
      </w:r>
    </w:p>
    <w:p w:rsidR="004D49EE" w:rsidRPr="00CA66B9" w:rsidRDefault="004D49EE" w:rsidP="00F661AF">
      <w:pPr>
        <w:ind w:firstLine="348"/>
        <w:jc w:val="both"/>
      </w:pPr>
      <w:r w:rsidRPr="00CA66B9">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962DC5" w:rsidRPr="0012129F" w:rsidRDefault="00962DC5" w:rsidP="00F661AF">
      <w:pPr>
        <w:pStyle w:val="af0"/>
        <w:rPr>
          <w:rFonts w:ascii="Times New Roman" w:hAnsi="Times New Roman" w:cs="Times New Roman"/>
          <w:i/>
          <w:color w:val="FF0000"/>
          <w:sz w:val="24"/>
          <w:szCs w:val="24"/>
        </w:rPr>
      </w:pPr>
    </w:p>
    <w:p w:rsidR="00836AD7" w:rsidRPr="0012129F" w:rsidRDefault="00836AD7" w:rsidP="00F661AF">
      <w:pPr>
        <w:pStyle w:val="af0"/>
        <w:rPr>
          <w:rFonts w:ascii="Times New Roman" w:hAnsi="Times New Roman" w:cs="Times New Roman"/>
          <w:i/>
          <w:sz w:val="24"/>
          <w:szCs w:val="24"/>
        </w:rPr>
      </w:pPr>
      <w:r w:rsidRPr="0012129F">
        <w:rPr>
          <w:rFonts w:ascii="Times New Roman" w:hAnsi="Times New Roman" w:cs="Times New Roman"/>
          <w:i/>
          <w:sz w:val="24"/>
          <w:szCs w:val="24"/>
        </w:rPr>
        <w:t>МУП «Газета «Единство»</w:t>
      </w:r>
    </w:p>
    <w:p w:rsidR="00A460D8" w:rsidRPr="0012129F" w:rsidRDefault="00A460D8" w:rsidP="00A460D8">
      <w:pPr>
        <w:jc w:val="both"/>
      </w:pPr>
      <w:r w:rsidRPr="0012129F">
        <w:t xml:space="preserve">          </w:t>
      </w:r>
      <w:r w:rsidR="001864CD" w:rsidRPr="0012129F">
        <w:t xml:space="preserve"> </w:t>
      </w:r>
      <w:r w:rsidRPr="0012129F">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w:t>
      </w:r>
    </w:p>
    <w:p w:rsidR="00A460D8" w:rsidRPr="0012129F" w:rsidRDefault="001864CD" w:rsidP="00A460D8">
      <w:pPr>
        <w:jc w:val="both"/>
      </w:pPr>
      <w:r w:rsidRPr="0012129F">
        <w:t xml:space="preserve">           </w:t>
      </w:r>
      <w:r w:rsidR="00A460D8" w:rsidRPr="0012129F">
        <w:t xml:space="preserve">В первом квартале 2020 года при плане 22 выпущено 25 номеров газеты среднемесячным тиражом 1361 экземпляр. Перевыполнение произошло из-за необходимости единовременной и в определенный срок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 а также выдерживания графика выхода. </w:t>
      </w:r>
    </w:p>
    <w:p w:rsidR="00A460D8" w:rsidRPr="0012129F" w:rsidRDefault="001864CD" w:rsidP="00A460D8">
      <w:pPr>
        <w:jc w:val="both"/>
      </w:pPr>
      <w:r w:rsidRPr="0012129F">
        <w:t xml:space="preserve">            </w:t>
      </w:r>
      <w:r w:rsidR="00A460D8" w:rsidRPr="0012129F">
        <w:t>Всего собственные доходы редакции от платных услуг за отчетный период составили 70100 рублей. Выпуск газеты является планово-убыточным производством, убыток дотирован из городского бюджета. За отчетный год из городского бюджета получено в сумме 1083683 рубля. Субсидии использованы в соответствии со сметой расходов.</w:t>
      </w:r>
    </w:p>
    <w:p w:rsidR="00A460D8" w:rsidRPr="0012129F" w:rsidRDefault="001864CD" w:rsidP="00A460D8">
      <w:pPr>
        <w:jc w:val="both"/>
      </w:pPr>
      <w:r w:rsidRPr="0012129F">
        <w:t xml:space="preserve">           </w:t>
      </w:r>
      <w:r w:rsidR="00A460D8" w:rsidRPr="0012129F">
        <w:t xml:space="preserve">В тематическом плане одним из основных направлений </w:t>
      </w:r>
      <w:r w:rsidRPr="0012129F">
        <w:t>-</w:t>
      </w:r>
      <w:r w:rsidR="00A460D8" w:rsidRPr="0012129F">
        <w:t xml:space="preserve">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экономика, строительство, ЖКХ, образование, культура, спорт и т. д.  Постоянными стали публикации, отражающие деятельность Главы и Кабинета министров, направленные на создание положительного имиджа Республики Адыгея. В марте опубликован отчет о результатах деятельности главы и администрации города за 2019 год, рассмотренный на сессии городского Совета народных депутатов.</w:t>
      </w:r>
    </w:p>
    <w:p w:rsidR="00A460D8" w:rsidRPr="0012129F" w:rsidRDefault="001864CD" w:rsidP="00A460D8">
      <w:pPr>
        <w:jc w:val="both"/>
      </w:pPr>
      <w:r w:rsidRPr="0012129F">
        <w:t xml:space="preserve">          </w:t>
      </w:r>
      <w:r w:rsidR="00A460D8" w:rsidRPr="0012129F">
        <w:t>В газете отражается работа практически всех служб, учреждений, предприятий города. На ее страницах с разъяснениями закона, обобщением практики выступили специалисты администрации, сотрудники Теучежской межрайонной прокуратуры, Теучежского районного суда, Пенсионного фонда, налоговой инспекции. Журналисты организовывают консультации специалистов по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 Большое место отводится теме спорта, ГТО, здорового образа жизни, миру увлечений.</w:t>
      </w:r>
    </w:p>
    <w:p w:rsidR="00A460D8" w:rsidRPr="0012129F" w:rsidRDefault="001864CD" w:rsidP="00A460D8">
      <w:pPr>
        <w:jc w:val="both"/>
      </w:pPr>
      <w:r w:rsidRPr="0012129F">
        <w:t xml:space="preserve">           </w:t>
      </w:r>
      <w:r w:rsidR="00A460D8" w:rsidRPr="0012129F">
        <w:t xml:space="preserve">В отчетном периоде особое внимание уделено материалам, посвященным  освобождению Адыгеи от врага, 75-й годовщине Великой Победы, имиджу нашей республики, военно-патриотическому воспитанию, популяризации здорового образа жизни, семейных ценностей,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населения, </w:t>
      </w:r>
      <w:r w:rsidRPr="0012129F">
        <w:t xml:space="preserve"> </w:t>
      </w:r>
      <w:r w:rsidR="00A460D8" w:rsidRPr="0012129F">
        <w:t>профилактике правонарушений в подростковой среде, а также информационной поддержке различных проводимых в городе мероприятий.</w:t>
      </w:r>
    </w:p>
    <w:p w:rsidR="00A460D8" w:rsidRPr="0012129F" w:rsidRDefault="001864CD" w:rsidP="00A460D8">
      <w:pPr>
        <w:jc w:val="both"/>
      </w:pPr>
      <w:r w:rsidRPr="0012129F">
        <w:t xml:space="preserve">          </w:t>
      </w:r>
      <w:r w:rsidR="00A460D8" w:rsidRPr="0012129F">
        <w:t>Тематические номера, страницы были посвящены наиболее лучшим спортсменам года, подготовке к ЕГЭ, Дню полного освобождения Ленинграда от блокады, 77-й годовщине освобождения Адыгеи, празднованию Международного женского дня, 75-й годовщине Великой Победы.</w:t>
      </w:r>
    </w:p>
    <w:p w:rsidR="00836AD7" w:rsidRPr="0012129F" w:rsidRDefault="00836AD7" w:rsidP="00F661AF">
      <w:pPr>
        <w:jc w:val="center"/>
        <w:rPr>
          <w:b/>
          <w:color w:val="FF0000"/>
        </w:rPr>
      </w:pPr>
    </w:p>
    <w:p w:rsidR="00574FAF" w:rsidRPr="0012129F" w:rsidRDefault="00A7633E" w:rsidP="00F661AF">
      <w:pPr>
        <w:jc w:val="center"/>
        <w:rPr>
          <w:b/>
        </w:rPr>
      </w:pPr>
      <w:r w:rsidRPr="0012129F">
        <w:rPr>
          <w:b/>
        </w:rPr>
        <w:t>ОБРАЗОВАНИЕ</w:t>
      </w:r>
    </w:p>
    <w:p w:rsidR="008B6D46" w:rsidRPr="0012129F" w:rsidRDefault="008B6D46" w:rsidP="00F661AF">
      <w:pPr>
        <w:pStyle w:val="a8"/>
        <w:spacing w:after="0"/>
        <w:ind w:firstLine="709"/>
        <w:jc w:val="both"/>
      </w:pPr>
      <w:r w:rsidRPr="0012129F">
        <w:t xml:space="preserve">Главной задачей стратегии социального и экономического развития г.Адыгейска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А залогом успешного развития общества и экономики, повышения национальной безопасности и общего потенциала страны является уровень образованности населения. </w:t>
      </w:r>
    </w:p>
    <w:p w:rsidR="008B6D46" w:rsidRPr="0012129F" w:rsidRDefault="008B6D46" w:rsidP="00F661AF">
      <w:pPr>
        <w:pStyle w:val="a8"/>
        <w:spacing w:after="0"/>
        <w:jc w:val="both"/>
      </w:pPr>
      <w:r w:rsidRPr="0012129F">
        <w:tab/>
        <w:t>Основными приоритетами государственной политики МО «Город Адыгейск» в сфере образования являются:</w:t>
      </w:r>
    </w:p>
    <w:p w:rsidR="008B6D46" w:rsidRPr="0012129F" w:rsidRDefault="00A5353E" w:rsidP="00F661AF">
      <w:pPr>
        <w:pStyle w:val="a8"/>
        <w:spacing w:after="0"/>
        <w:ind w:firstLine="708"/>
        <w:jc w:val="both"/>
      </w:pPr>
      <w:r w:rsidRPr="0012129F">
        <w:t>-</w:t>
      </w:r>
      <w:r w:rsidR="008B6D46" w:rsidRPr="0012129F">
        <w:t>повышение доступности качественного образования, соответствующего требованиям инновационного развития экономики страны, современным требованиям общества;</w:t>
      </w:r>
    </w:p>
    <w:p w:rsidR="008B6D46" w:rsidRPr="0012129F" w:rsidRDefault="00A5353E" w:rsidP="00F661AF">
      <w:pPr>
        <w:pStyle w:val="a8"/>
        <w:spacing w:after="0"/>
        <w:ind w:firstLine="708"/>
        <w:jc w:val="both"/>
      </w:pPr>
      <w:r w:rsidRPr="0012129F">
        <w:t>-</w:t>
      </w:r>
      <w:r w:rsidR="008B6D46" w:rsidRPr="0012129F">
        <w:t>формирование высоконравственной, образованной личности, обладающей базовыми компетенциями современного человека;</w:t>
      </w:r>
    </w:p>
    <w:p w:rsidR="008B6D46" w:rsidRPr="0012129F" w:rsidRDefault="005156A5" w:rsidP="00F661AF">
      <w:pPr>
        <w:pStyle w:val="a8"/>
        <w:spacing w:after="0"/>
        <w:jc w:val="both"/>
      </w:pPr>
      <w:r w:rsidRPr="0012129F">
        <w:t xml:space="preserve">          - </w:t>
      </w:r>
      <w:r w:rsidR="008B6D46" w:rsidRPr="0012129F">
        <w:t>сохранение и развитие образовательного комплекса города, отвечающего современным требованиям.</w:t>
      </w:r>
    </w:p>
    <w:p w:rsidR="00CA56A5" w:rsidRPr="0012129F" w:rsidRDefault="00CA56A5" w:rsidP="00CA56A5">
      <w:pPr>
        <w:pStyle w:val="Default"/>
        <w:jc w:val="both"/>
      </w:pPr>
      <w:r w:rsidRPr="0012129F">
        <w:tab/>
        <w:t xml:space="preserve">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 В 5-ти общеобразовательных организациях города занимаются 2038 учащихся. Пять дошкольных образовательных учреждения посещают 1130 воспитанников. В учреждения дополнительного образования зачислено 1854 детей. </w:t>
      </w:r>
    </w:p>
    <w:p w:rsidR="00CA56A5" w:rsidRPr="0012129F" w:rsidRDefault="00CA56A5" w:rsidP="00CA56A5">
      <w:pPr>
        <w:autoSpaceDE w:val="0"/>
        <w:autoSpaceDN w:val="0"/>
        <w:adjustRightInd w:val="0"/>
        <w:ind w:firstLine="709"/>
        <w:jc w:val="both"/>
        <w:rPr>
          <w:rFonts w:eastAsia="Calibri"/>
          <w:color w:val="000000"/>
          <w:u w:val="single"/>
        </w:rPr>
      </w:pPr>
      <w:r w:rsidRPr="0012129F">
        <w:rPr>
          <w:rFonts w:eastAsia="Calibri"/>
          <w:color w:val="000000"/>
          <w:u w:val="single"/>
        </w:rPr>
        <w:t>Дошкольное образование.</w:t>
      </w:r>
    </w:p>
    <w:p w:rsidR="00CA56A5" w:rsidRPr="0012129F" w:rsidRDefault="00CA56A5" w:rsidP="00CA56A5">
      <w:pPr>
        <w:autoSpaceDE w:val="0"/>
        <w:autoSpaceDN w:val="0"/>
        <w:adjustRightInd w:val="0"/>
        <w:ind w:firstLine="709"/>
        <w:jc w:val="both"/>
        <w:rPr>
          <w:rFonts w:eastAsia="Calibri"/>
          <w:color w:val="000000"/>
        </w:rPr>
      </w:pPr>
      <w:r w:rsidRPr="0012129F">
        <w:rPr>
          <w:rFonts w:eastAsia="Calibri"/>
          <w:color w:val="000000"/>
        </w:rPr>
        <w:t>Для реализации майских указов Президента РФ - сохранен уровень 100%  доступности дошкольного образования для детей в возрасте от 3 до 7 лет.</w:t>
      </w:r>
    </w:p>
    <w:p w:rsidR="00CA56A5" w:rsidRPr="0012129F" w:rsidRDefault="00CA56A5" w:rsidP="00CA56A5">
      <w:pPr>
        <w:autoSpaceDE w:val="0"/>
        <w:autoSpaceDN w:val="0"/>
        <w:adjustRightInd w:val="0"/>
        <w:ind w:firstLine="709"/>
        <w:jc w:val="both"/>
        <w:rPr>
          <w:color w:val="000000"/>
        </w:rPr>
      </w:pPr>
      <w:r w:rsidRPr="0012129F">
        <w:rPr>
          <w:color w:val="000000"/>
        </w:rPr>
        <w:t>На 01.04.2020 г.</w:t>
      </w:r>
      <w:r w:rsidRPr="0012129F">
        <w:rPr>
          <w:rFonts w:eastAsia="Calibri"/>
          <w:color w:val="000000"/>
        </w:rPr>
        <w:t xml:space="preserve">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составила </w:t>
      </w:r>
      <w:r w:rsidRPr="0012129F">
        <w:rPr>
          <w:color w:val="000000"/>
        </w:rPr>
        <w:t>-1130 воспитанников.</w:t>
      </w:r>
    </w:p>
    <w:p w:rsidR="00CA56A5" w:rsidRDefault="00CA56A5" w:rsidP="00CA56A5">
      <w:pPr>
        <w:autoSpaceDE w:val="0"/>
        <w:autoSpaceDN w:val="0"/>
        <w:adjustRightInd w:val="0"/>
        <w:jc w:val="both"/>
        <w:rPr>
          <w:rFonts w:eastAsia="Calibri"/>
          <w:color w:val="000000"/>
        </w:rPr>
      </w:pPr>
      <w:r w:rsidRPr="0012129F">
        <w:rPr>
          <w:rFonts w:eastAsia="Calibri"/>
          <w:color w:val="000000"/>
        </w:rPr>
        <w:tab/>
        <w:t>На 01.0</w:t>
      </w:r>
      <w:r w:rsidRPr="0012129F">
        <w:rPr>
          <w:color w:val="000000"/>
        </w:rPr>
        <w:t>4</w:t>
      </w:r>
      <w:r w:rsidRPr="0012129F">
        <w:rPr>
          <w:rFonts w:eastAsia="Calibri"/>
          <w:color w:val="000000"/>
        </w:rPr>
        <w:t xml:space="preserve">.2020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w:t>
      </w:r>
      <w:r w:rsidRPr="0012129F">
        <w:rPr>
          <w:color w:val="000000"/>
        </w:rPr>
        <w:t>59</w:t>
      </w:r>
      <w:r w:rsidRPr="0012129F">
        <w:rPr>
          <w:rFonts w:eastAsia="Calibri"/>
          <w:color w:val="000000"/>
        </w:rPr>
        <w:t xml:space="preserve"> муниципальны</w:t>
      </w:r>
      <w:r w:rsidRPr="0012129F">
        <w:rPr>
          <w:color w:val="000000"/>
        </w:rPr>
        <w:t>х</w:t>
      </w:r>
      <w:r w:rsidRPr="0012129F">
        <w:rPr>
          <w:rFonts w:eastAsia="Calibri"/>
          <w:color w:val="000000"/>
        </w:rPr>
        <w:t xml:space="preserve"> услуг.</w:t>
      </w:r>
    </w:p>
    <w:p w:rsidR="00444CFB" w:rsidRPr="0012129F" w:rsidRDefault="00444CFB" w:rsidP="00CA56A5">
      <w:pPr>
        <w:autoSpaceDE w:val="0"/>
        <w:autoSpaceDN w:val="0"/>
        <w:adjustRightInd w:val="0"/>
        <w:jc w:val="both"/>
        <w:rPr>
          <w:rFonts w:eastAsia="Calibri"/>
          <w:color w:val="000000"/>
        </w:rPr>
      </w:pPr>
    </w:p>
    <w:p w:rsidR="00CA56A5" w:rsidRDefault="00CA56A5" w:rsidP="00CA56A5">
      <w:pPr>
        <w:jc w:val="both"/>
      </w:pPr>
      <w:r w:rsidRPr="0012129F">
        <w:t>Региональный проект «Поддержка семей, имеющих детей»</w:t>
      </w:r>
    </w:p>
    <w:p w:rsidR="004552CB" w:rsidRPr="0012129F" w:rsidRDefault="004552CB" w:rsidP="00CA56A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850"/>
        <w:gridCol w:w="851"/>
        <w:gridCol w:w="791"/>
        <w:gridCol w:w="818"/>
        <w:gridCol w:w="530"/>
        <w:gridCol w:w="1121"/>
        <w:gridCol w:w="1010"/>
        <w:gridCol w:w="974"/>
      </w:tblGrid>
      <w:tr w:rsidR="00CA56A5" w:rsidRPr="0012129F" w:rsidTr="00444CFB">
        <w:trPr>
          <w:trHeight w:val="610"/>
        </w:trPr>
        <w:tc>
          <w:tcPr>
            <w:tcW w:w="709" w:type="dxa"/>
            <w:vMerge w:val="restart"/>
            <w:textDirection w:val="btLr"/>
            <w:vAlign w:val="center"/>
          </w:tcPr>
          <w:p w:rsidR="00CA56A5" w:rsidRPr="0012129F" w:rsidRDefault="00CA56A5" w:rsidP="00444CFB">
            <w:pPr>
              <w:contextualSpacing/>
            </w:pPr>
            <w:r w:rsidRPr="0012129F">
              <w:t>Муниципальное образование</w:t>
            </w:r>
          </w:p>
        </w:tc>
        <w:tc>
          <w:tcPr>
            <w:tcW w:w="8363" w:type="dxa"/>
            <w:gridSpan w:val="10"/>
            <w:vAlign w:val="center"/>
          </w:tcPr>
          <w:p w:rsidR="00CA56A5" w:rsidRPr="0012129F" w:rsidRDefault="00CA56A5" w:rsidP="00BF6D1D">
            <w:pPr>
              <w:spacing w:after="160" w:line="276" w:lineRule="auto"/>
              <w:contextualSpacing/>
            </w:pPr>
            <w:r w:rsidRPr="0012129F">
              <w:t xml:space="preserve">Кол-во услуг психолого-педагогической, методической и консультативной помощи родителям (законным представителям) за </w:t>
            </w:r>
            <w:r w:rsidRPr="0012129F">
              <w:rPr>
                <w:b/>
              </w:rPr>
              <w:t xml:space="preserve">1 квартал </w:t>
            </w:r>
            <w:r w:rsidRPr="0012129F">
              <w:t>2020 г</w:t>
            </w:r>
          </w:p>
        </w:tc>
      </w:tr>
      <w:tr w:rsidR="00CA56A5" w:rsidRPr="0012129F" w:rsidTr="004552CB">
        <w:trPr>
          <w:trHeight w:val="342"/>
        </w:trPr>
        <w:tc>
          <w:tcPr>
            <w:tcW w:w="709" w:type="dxa"/>
            <w:vMerge/>
            <w:vAlign w:val="center"/>
          </w:tcPr>
          <w:p w:rsidR="00CA56A5" w:rsidRPr="0012129F" w:rsidRDefault="00CA56A5" w:rsidP="00BF6D1D">
            <w:pPr>
              <w:spacing w:after="160" w:line="276" w:lineRule="auto"/>
              <w:contextualSpacing/>
            </w:pPr>
          </w:p>
        </w:tc>
        <w:tc>
          <w:tcPr>
            <w:tcW w:w="1418" w:type="dxa"/>
            <w:gridSpan w:val="2"/>
            <w:vAlign w:val="center"/>
          </w:tcPr>
          <w:p w:rsidR="00CA56A5" w:rsidRPr="0012129F" w:rsidRDefault="00CA56A5" w:rsidP="00BF6D1D">
            <w:pPr>
              <w:spacing w:after="160" w:line="276" w:lineRule="auto"/>
              <w:contextualSpacing/>
            </w:pPr>
            <w:r w:rsidRPr="0012129F">
              <w:t>Всего</w:t>
            </w:r>
          </w:p>
        </w:tc>
        <w:tc>
          <w:tcPr>
            <w:tcW w:w="3310" w:type="dxa"/>
            <w:gridSpan w:val="4"/>
            <w:vAlign w:val="center"/>
          </w:tcPr>
          <w:p w:rsidR="00CA56A5" w:rsidRPr="0012129F" w:rsidRDefault="00CA56A5" w:rsidP="00BF6D1D">
            <w:pPr>
              <w:spacing w:after="160" w:line="276" w:lineRule="auto"/>
              <w:contextualSpacing/>
            </w:pPr>
            <w:r w:rsidRPr="0012129F">
              <w:t>Родители детей дошкольного возраста</w:t>
            </w:r>
          </w:p>
        </w:tc>
        <w:tc>
          <w:tcPr>
            <w:tcW w:w="2661" w:type="dxa"/>
            <w:gridSpan w:val="3"/>
            <w:vAlign w:val="center"/>
          </w:tcPr>
          <w:p w:rsidR="00CA56A5" w:rsidRPr="0012129F" w:rsidRDefault="00CA56A5" w:rsidP="00BF6D1D">
            <w:pPr>
              <w:spacing w:after="160" w:line="276" w:lineRule="auto"/>
              <w:contextualSpacing/>
            </w:pPr>
            <w:r w:rsidRPr="0012129F">
              <w:t>Родители детей школьного возраста</w:t>
            </w:r>
          </w:p>
        </w:tc>
        <w:tc>
          <w:tcPr>
            <w:tcW w:w="974" w:type="dxa"/>
            <w:vMerge w:val="restart"/>
            <w:vAlign w:val="center"/>
          </w:tcPr>
          <w:p w:rsidR="00CA56A5" w:rsidRPr="0012129F" w:rsidRDefault="00CA56A5" w:rsidP="00BF6D1D">
            <w:pPr>
              <w:spacing w:after="160" w:line="276" w:lineRule="auto"/>
              <w:contextualSpacing/>
            </w:pPr>
            <w:r w:rsidRPr="0012129F">
              <w:t>Граждане, желающие принять и принявшие на воспитание в свои семьи детей, оставшихся без попечения родителей</w:t>
            </w:r>
          </w:p>
        </w:tc>
      </w:tr>
      <w:tr w:rsidR="00CA56A5" w:rsidRPr="0012129F" w:rsidTr="004552CB">
        <w:trPr>
          <w:trHeight w:val="751"/>
        </w:trPr>
        <w:tc>
          <w:tcPr>
            <w:tcW w:w="709" w:type="dxa"/>
            <w:vMerge/>
            <w:vAlign w:val="center"/>
          </w:tcPr>
          <w:p w:rsidR="00CA56A5" w:rsidRPr="0012129F" w:rsidRDefault="00CA56A5" w:rsidP="00BF6D1D">
            <w:pPr>
              <w:spacing w:after="160" w:line="276" w:lineRule="auto"/>
              <w:contextualSpacing/>
            </w:pPr>
          </w:p>
        </w:tc>
        <w:tc>
          <w:tcPr>
            <w:tcW w:w="709" w:type="dxa"/>
            <w:vMerge w:val="restart"/>
            <w:textDirection w:val="btLr"/>
            <w:vAlign w:val="center"/>
          </w:tcPr>
          <w:p w:rsidR="00CA56A5" w:rsidRPr="0012129F" w:rsidRDefault="00CA56A5" w:rsidP="00BF6D1D">
            <w:pPr>
              <w:spacing w:after="160" w:line="276" w:lineRule="auto"/>
              <w:ind w:left="113" w:right="113"/>
              <w:contextualSpacing/>
            </w:pPr>
            <w:r w:rsidRPr="0012129F">
              <w:t>Очных</w:t>
            </w:r>
          </w:p>
        </w:tc>
        <w:tc>
          <w:tcPr>
            <w:tcW w:w="709" w:type="dxa"/>
            <w:vMerge w:val="restart"/>
            <w:textDirection w:val="btLr"/>
            <w:vAlign w:val="center"/>
          </w:tcPr>
          <w:p w:rsidR="00CA56A5" w:rsidRPr="0012129F" w:rsidRDefault="00CA56A5" w:rsidP="00BF6D1D">
            <w:pPr>
              <w:spacing w:after="160" w:line="276" w:lineRule="auto"/>
              <w:ind w:left="113" w:right="113"/>
              <w:contextualSpacing/>
            </w:pPr>
            <w:r w:rsidRPr="0012129F">
              <w:t>Дистанционных</w:t>
            </w:r>
          </w:p>
        </w:tc>
        <w:tc>
          <w:tcPr>
            <w:tcW w:w="850" w:type="dxa"/>
            <w:vAlign w:val="center"/>
          </w:tcPr>
          <w:p w:rsidR="00CA56A5" w:rsidRPr="0012129F" w:rsidRDefault="00CA56A5" w:rsidP="00BF6D1D">
            <w:pPr>
              <w:spacing w:after="160" w:line="276" w:lineRule="auto"/>
              <w:contextualSpacing/>
            </w:pPr>
            <w:r w:rsidRPr="0012129F">
              <w:t>От 0 до 3 лет и 11 месяцев</w:t>
            </w:r>
          </w:p>
        </w:tc>
        <w:tc>
          <w:tcPr>
            <w:tcW w:w="851" w:type="dxa"/>
            <w:vAlign w:val="center"/>
          </w:tcPr>
          <w:p w:rsidR="00CA56A5" w:rsidRPr="0012129F" w:rsidRDefault="00CA56A5" w:rsidP="00BF6D1D">
            <w:pPr>
              <w:spacing w:after="160" w:line="276" w:lineRule="auto"/>
              <w:contextualSpacing/>
            </w:pPr>
            <w:r w:rsidRPr="0012129F">
              <w:t>Детей от 4 до 7 лет</w:t>
            </w:r>
          </w:p>
        </w:tc>
        <w:tc>
          <w:tcPr>
            <w:tcW w:w="1609" w:type="dxa"/>
            <w:gridSpan w:val="2"/>
            <w:vAlign w:val="center"/>
          </w:tcPr>
          <w:p w:rsidR="00CA56A5" w:rsidRPr="0012129F" w:rsidRDefault="00CA56A5" w:rsidP="00BF6D1D">
            <w:pPr>
              <w:spacing w:after="160" w:line="276" w:lineRule="auto"/>
              <w:contextualSpacing/>
            </w:pPr>
            <w:r w:rsidRPr="0012129F">
              <w:t>Детей с ОВЗ и инвалидностью до 7 лет</w:t>
            </w:r>
          </w:p>
        </w:tc>
        <w:tc>
          <w:tcPr>
            <w:tcW w:w="530" w:type="dxa"/>
            <w:vMerge w:val="restart"/>
            <w:textDirection w:val="btLr"/>
            <w:vAlign w:val="center"/>
          </w:tcPr>
          <w:p w:rsidR="00CA56A5" w:rsidRPr="0012129F" w:rsidRDefault="00CA56A5" w:rsidP="00BF6D1D">
            <w:pPr>
              <w:spacing w:after="160" w:line="276" w:lineRule="auto"/>
              <w:ind w:left="113" w:right="113"/>
              <w:contextualSpacing/>
            </w:pPr>
            <w:r w:rsidRPr="0012129F">
              <w:t>Всего</w:t>
            </w:r>
          </w:p>
        </w:tc>
        <w:tc>
          <w:tcPr>
            <w:tcW w:w="2131" w:type="dxa"/>
            <w:gridSpan w:val="2"/>
            <w:vAlign w:val="center"/>
          </w:tcPr>
          <w:p w:rsidR="00CA56A5" w:rsidRPr="0012129F" w:rsidRDefault="00CA56A5" w:rsidP="00BF6D1D">
            <w:pPr>
              <w:spacing w:after="160" w:line="276" w:lineRule="auto"/>
              <w:contextualSpacing/>
            </w:pPr>
            <w:r w:rsidRPr="0012129F">
              <w:t>Из них</w:t>
            </w:r>
          </w:p>
        </w:tc>
        <w:tc>
          <w:tcPr>
            <w:tcW w:w="974" w:type="dxa"/>
            <w:vMerge/>
            <w:vAlign w:val="center"/>
          </w:tcPr>
          <w:p w:rsidR="00CA56A5" w:rsidRPr="0012129F" w:rsidRDefault="00CA56A5" w:rsidP="00BF6D1D">
            <w:pPr>
              <w:spacing w:after="160" w:line="276" w:lineRule="auto"/>
              <w:contextualSpacing/>
            </w:pPr>
          </w:p>
        </w:tc>
      </w:tr>
      <w:tr w:rsidR="00CA56A5" w:rsidRPr="0012129F" w:rsidTr="004552CB">
        <w:trPr>
          <w:cantSplit/>
          <w:trHeight w:val="1110"/>
        </w:trPr>
        <w:tc>
          <w:tcPr>
            <w:tcW w:w="709" w:type="dxa"/>
            <w:vMerge/>
            <w:vAlign w:val="center"/>
          </w:tcPr>
          <w:p w:rsidR="00CA56A5" w:rsidRPr="0012129F" w:rsidRDefault="00CA56A5" w:rsidP="00BF6D1D">
            <w:pPr>
              <w:spacing w:after="160" w:line="276" w:lineRule="auto"/>
              <w:contextualSpacing/>
            </w:pPr>
          </w:p>
        </w:tc>
        <w:tc>
          <w:tcPr>
            <w:tcW w:w="709" w:type="dxa"/>
            <w:vMerge/>
            <w:vAlign w:val="center"/>
          </w:tcPr>
          <w:p w:rsidR="00CA56A5" w:rsidRPr="0012129F" w:rsidRDefault="00CA56A5" w:rsidP="00BF6D1D">
            <w:pPr>
              <w:spacing w:after="160" w:line="276" w:lineRule="auto"/>
              <w:contextualSpacing/>
            </w:pPr>
          </w:p>
        </w:tc>
        <w:tc>
          <w:tcPr>
            <w:tcW w:w="709" w:type="dxa"/>
            <w:vMerge/>
            <w:vAlign w:val="center"/>
          </w:tcPr>
          <w:p w:rsidR="00CA56A5" w:rsidRPr="0012129F" w:rsidRDefault="00CA56A5" w:rsidP="00BF6D1D">
            <w:pPr>
              <w:spacing w:after="160" w:line="276" w:lineRule="auto"/>
              <w:contextualSpacing/>
            </w:pPr>
          </w:p>
        </w:tc>
        <w:tc>
          <w:tcPr>
            <w:tcW w:w="850" w:type="dxa"/>
            <w:textDirection w:val="btLr"/>
            <w:vAlign w:val="center"/>
          </w:tcPr>
          <w:p w:rsidR="00CA56A5" w:rsidRPr="0012129F" w:rsidRDefault="00CA56A5" w:rsidP="00BF6D1D">
            <w:pPr>
              <w:spacing w:after="160" w:line="276" w:lineRule="auto"/>
              <w:ind w:left="113" w:right="113"/>
              <w:contextualSpacing/>
            </w:pPr>
            <w:r w:rsidRPr="0012129F">
              <w:t>неорганизованные</w:t>
            </w:r>
          </w:p>
        </w:tc>
        <w:tc>
          <w:tcPr>
            <w:tcW w:w="851" w:type="dxa"/>
            <w:textDirection w:val="btLr"/>
            <w:vAlign w:val="center"/>
          </w:tcPr>
          <w:p w:rsidR="00CA56A5" w:rsidRPr="0012129F" w:rsidRDefault="00CA56A5" w:rsidP="00BF6D1D">
            <w:pPr>
              <w:spacing w:after="160" w:line="276" w:lineRule="auto"/>
              <w:ind w:left="113" w:right="113"/>
              <w:contextualSpacing/>
            </w:pPr>
            <w:r w:rsidRPr="0012129F">
              <w:t>Посещающие ДОУ</w:t>
            </w:r>
          </w:p>
        </w:tc>
        <w:tc>
          <w:tcPr>
            <w:tcW w:w="791" w:type="dxa"/>
            <w:textDirection w:val="btLr"/>
            <w:vAlign w:val="center"/>
          </w:tcPr>
          <w:p w:rsidR="00CA56A5" w:rsidRPr="0012129F" w:rsidRDefault="00CA56A5" w:rsidP="00BF6D1D">
            <w:pPr>
              <w:spacing w:after="160" w:line="276" w:lineRule="auto"/>
              <w:ind w:left="113" w:right="113"/>
              <w:contextualSpacing/>
            </w:pPr>
            <w:r w:rsidRPr="0012129F">
              <w:t>неорганизованные</w:t>
            </w:r>
          </w:p>
        </w:tc>
        <w:tc>
          <w:tcPr>
            <w:tcW w:w="818" w:type="dxa"/>
            <w:textDirection w:val="btLr"/>
            <w:vAlign w:val="center"/>
          </w:tcPr>
          <w:p w:rsidR="00CA56A5" w:rsidRPr="0012129F" w:rsidRDefault="00CA56A5" w:rsidP="00BF6D1D">
            <w:pPr>
              <w:spacing w:after="160" w:line="276" w:lineRule="auto"/>
              <w:ind w:left="113" w:right="113"/>
              <w:contextualSpacing/>
            </w:pPr>
            <w:r w:rsidRPr="0012129F">
              <w:t>Посещающие ДОУ</w:t>
            </w:r>
          </w:p>
        </w:tc>
        <w:tc>
          <w:tcPr>
            <w:tcW w:w="530" w:type="dxa"/>
            <w:vMerge/>
            <w:vAlign w:val="center"/>
          </w:tcPr>
          <w:p w:rsidR="00CA56A5" w:rsidRPr="0012129F" w:rsidRDefault="00CA56A5" w:rsidP="00BF6D1D">
            <w:pPr>
              <w:spacing w:after="160" w:line="276" w:lineRule="auto"/>
              <w:contextualSpacing/>
            </w:pPr>
          </w:p>
        </w:tc>
        <w:tc>
          <w:tcPr>
            <w:tcW w:w="1121" w:type="dxa"/>
            <w:vAlign w:val="center"/>
          </w:tcPr>
          <w:p w:rsidR="00CA56A5" w:rsidRPr="0012129F" w:rsidRDefault="00CA56A5" w:rsidP="00BF6D1D">
            <w:pPr>
              <w:spacing w:after="160" w:line="276" w:lineRule="auto"/>
              <w:contextualSpacing/>
            </w:pPr>
            <w:r w:rsidRPr="0012129F">
              <w:t>Детей, имеющих различные проблемы в поведении, развитии и социализации</w:t>
            </w:r>
          </w:p>
        </w:tc>
        <w:tc>
          <w:tcPr>
            <w:tcW w:w="1010" w:type="dxa"/>
            <w:vAlign w:val="center"/>
          </w:tcPr>
          <w:p w:rsidR="00CA56A5" w:rsidRPr="0012129F" w:rsidRDefault="00CA56A5" w:rsidP="00BF6D1D">
            <w:pPr>
              <w:spacing w:after="160" w:line="276" w:lineRule="auto"/>
              <w:contextualSpacing/>
            </w:pPr>
            <w:r w:rsidRPr="0012129F">
              <w:t>Детей группы риска (детей, находящихся на школьном учете и КДН)</w:t>
            </w:r>
          </w:p>
        </w:tc>
        <w:tc>
          <w:tcPr>
            <w:tcW w:w="974" w:type="dxa"/>
            <w:vMerge/>
            <w:vAlign w:val="center"/>
          </w:tcPr>
          <w:p w:rsidR="00CA56A5" w:rsidRPr="0012129F" w:rsidRDefault="00CA56A5" w:rsidP="00BF6D1D">
            <w:pPr>
              <w:spacing w:after="160" w:line="276" w:lineRule="auto"/>
              <w:contextualSpacing/>
            </w:pPr>
          </w:p>
        </w:tc>
      </w:tr>
      <w:tr w:rsidR="00CA56A5" w:rsidRPr="0012129F" w:rsidTr="004552CB">
        <w:trPr>
          <w:trHeight w:val="580"/>
        </w:trPr>
        <w:tc>
          <w:tcPr>
            <w:tcW w:w="709" w:type="dxa"/>
            <w:vAlign w:val="center"/>
          </w:tcPr>
          <w:p w:rsidR="00CA56A5" w:rsidRPr="0012129F" w:rsidRDefault="00CA56A5" w:rsidP="00BF6D1D">
            <w:pPr>
              <w:spacing w:after="160" w:line="276" w:lineRule="auto"/>
              <w:contextualSpacing/>
            </w:pPr>
            <w:r w:rsidRPr="0012129F">
              <w:t>«Город Ады-гейск»</w:t>
            </w:r>
          </w:p>
        </w:tc>
        <w:tc>
          <w:tcPr>
            <w:tcW w:w="709" w:type="dxa"/>
            <w:vAlign w:val="center"/>
          </w:tcPr>
          <w:p w:rsidR="00CA56A5" w:rsidRPr="0012129F" w:rsidRDefault="00CA56A5" w:rsidP="00BF6D1D">
            <w:pPr>
              <w:spacing w:after="160" w:line="276" w:lineRule="auto"/>
              <w:contextualSpacing/>
            </w:pPr>
            <w:r w:rsidRPr="0012129F">
              <w:t>191</w:t>
            </w:r>
          </w:p>
        </w:tc>
        <w:tc>
          <w:tcPr>
            <w:tcW w:w="709" w:type="dxa"/>
            <w:vAlign w:val="center"/>
          </w:tcPr>
          <w:p w:rsidR="00CA56A5" w:rsidRPr="0012129F" w:rsidRDefault="00CA56A5" w:rsidP="00BF6D1D">
            <w:pPr>
              <w:spacing w:after="160" w:line="276" w:lineRule="auto"/>
              <w:contextualSpacing/>
            </w:pPr>
            <w:r w:rsidRPr="0012129F">
              <w:t>14</w:t>
            </w:r>
          </w:p>
        </w:tc>
        <w:tc>
          <w:tcPr>
            <w:tcW w:w="850" w:type="dxa"/>
            <w:vAlign w:val="center"/>
          </w:tcPr>
          <w:p w:rsidR="00CA56A5" w:rsidRPr="0012129F" w:rsidRDefault="00CA56A5" w:rsidP="00BF6D1D">
            <w:pPr>
              <w:spacing w:after="160" w:line="276" w:lineRule="auto"/>
              <w:contextualSpacing/>
            </w:pPr>
            <w:r w:rsidRPr="0012129F">
              <w:t>53</w:t>
            </w:r>
          </w:p>
        </w:tc>
        <w:tc>
          <w:tcPr>
            <w:tcW w:w="851" w:type="dxa"/>
            <w:vAlign w:val="center"/>
          </w:tcPr>
          <w:p w:rsidR="00CA56A5" w:rsidRPr="0012129F" w:rsidRDefault="00CA56A5" w:rsidP="00BF6D1D">
            <w:pPr>
              <w:spacing w:after="160" w:line="276" w:lineRule="auto"/>
              <w:contextualSpacing/>
            </w:pPr>
            <w:r w:rsidRPr="0012129F">
              <w:t>142</w:t>
            </w:r>
          </w:p>
        </w:tc>
        <w:tc>
          <w:tcPr>
            <w:tcW w:w="791" w:type="dxa"/>
            <w:vAlign w:val="center"/>
          </w:tcPr>
          <w:p w:rsidR="00CA56A5" w:rsidRPr="0012129F" w:rsidRDefault="00CA56A5" w:rsidP="00BF6D1D">
            <w:pPr>
              <w:spacing w:after="160" w:line="276" w:lineRule="auto"/>
              <w:contextualSpacing/>
            </w:pPr>
            <w:r w:rsidRPr="0012129F">
              <w:t>1</w:t>
            </w:r>
          </w:p>
        </w:tc>
        <w:tc>
          <w:tcPr>
            <w:tcW w:w="818" w:type="dxa"/>
            <w:vAlign w:val="center"/>
          </w:tcPr>
          <w:p w:rsidR="00CA56A5" w:rsidRPr="0012129F" w:rsidRDefault="00CA56A5" w:rsidP="00BF6D1D">
            <w:pPr>
              <w:spacing w:after="160" w:line="276" w:lineRule="auto"/>
              <w:contextualSpacing/>
            </w:pPr>
            <w:r w:rsidRPr="0012129F">
              <w:t>2</w:t>
            </w:r>
          </w:p>
        </w:tc>
        <w:tc>
          <w:tcPr>
            <w:tcW w:w="530" w:type="dxa"/>
            <w:vAlign w:val="center"/>
          </w:tcPr>
          <w:p w:rsidR="00CA56A5" w:rsidRPr="0012129F" w:rsidRDefault="00CA56A5" w:rsidP="00BF6D1D">
            <w:pPr>
              <w:spacing w:after="160" w:line="276" w:lineRule="auto"/>
              <w:contextualSpacing/>
            </w:pPr>
            <w:r w:rsidRPr="0012129F">
              <w:t>7</w:t>
            </w:r>
          </w:p>
        </w:tc>
        <w:tc>
          <w:tcPr>
            <w:tcW w:w="1121" w:type="dxa"/>
            <w:vAlign w:val="center"/>
          </w:tcPr>
          <w:p w:rsidR="00CA56A5" w:rsidRPr="0012129F" w:rsidRDefault="00CA56A5" w:rsidP="00BF6D1D">
            <w:pPr>
              <w:spacing w:after="160" w:line="276" w:lineRule="auto"/>
              <w:contextualSpacing/>
            </w:pPr>
            <w:r w:rsidRPr="0012129F">
              <w:t>7</w:t>
            </w:r>
          </w:p>
        </w:tc>
        <w:tc>
          <w:tcPr>
            <w:tcW w:w="1010" w:type="dxa"/>
            <w:vAlign w:val="center"/>
          </w:tcPr>
          <w:p w:rsidR="00CA56A5" w:rsidRPr="0012129F" w:rsidRDefault="00CA56A5" w:rsidP="00BF6D1D">
            <w:pPr>
              <w:spacing w:after="160" w:line="276" w:lineRule="auto"/>
              <w:contextualSpacing/>
            </w:pPr>
            <w:r w:rsidRPr="0012129F">
              <w:t>0</w:t>
            </w:r>
          </w:p>
        </w:tc>
        <w:tc>
          <w:tcPr>
            <w:tcW w:w="974" w:type="dxa"/>
            <w:vAlign w:val="center"/>
          </w:tcPr>
          <w:p w:rsidR="00CA56A5" w:rsidRPr="0012129F" w:rsidRDefault="00CA56A5" w:rsidP="00BF6D1D">
            <w:pPr>
              <w:spacing w:after="160" w:line="276" w:lineRule="auto"/>
              <w:contextualSpacing/>
            </w:pPr>
            <w:r w:rsidRPr="0012129F">
              <w:t>0</w:t>
            </w:r>
          </w:p>
        </w:tc>
      </w:tr>
      <w:tr w:rsidR="00CA56A5" w:rsidRPr="0012129F" w:rsidTr="004552CB">
        <w:trPr>
          <w:gridAfter w:val="8"/>
          <w:wAfter w:w="6945" w:type="dxa"/>
          <w:trHeight w:val="580"/>
        </w:trPr>
        <w:tc>
          <w:tcPr>
            <w:tcW w:w="709" w:type="dxa"/>
            <w:vAlign w:val="center"/>
          </w:tcPr>
          <w:p w:rsidR="00CA56A5" w:rsidRPr="0012129F" w:rsidRDefault="00CA56A5" w:rsidP="00BF6D1D">
            <w:pPr>
              <w:spacing w:after="160" w:line="276" w:lineRule="auto"/>
              <w:contextualSpacing/>
            </w:pPr>
            <w:r w:rsidRPr="0012129F">
              <w:t>ИТОГО</w:t>
            </w:r>
          </w:p>
        </w:tc>
        <w:tc>
          <w:tcPr>
            <w:tcW w:w="1418" w:type="dxa"/>
            <w:gridSpan w:val="2"/>
            <w:vAlign w:val="center"/>
          </w:tcPr>
          <w:p w:rsidR="00CA56A5" w:rsidRPr="0012129F" w:rsidRDefault="00CA56A5" w:rsidP="00BF6D1D">
            <w:pPr>
              <w:spacing w:after="160" w:line="276" w:lineRule="auto"/>
              <w:contextualSpacing/>
            </w:pPr>
            <w:r w:rsidRPr="0012129F">
              <w:t>205</w:t>
            </w:r>
          </w:p>
        </w:tc>
      </w:tr>
    </w:tbl>
    <w:p w:rsidR="00CA56A5" w:rsidRPr="0012129F" w:rsidRDefault="00CA56A5" w:rsidP="00CA56A5">
      <w:pPr>
        <w:ind w:firstLine="709"/>
        <w:jc w:val="both"/>
        <w:rPr>
          <w:color w:val="262626"/>
          <w:shd w:val="clear" w:color="auto" w:fill="FFFFFF"/>
        </w:rPr>
      </w:pPr>
      <w:r w:rsidRPr="0012129F">
        <w:rPr>
          <w:color w:val="262626"/>
          <w:shd w:val="clear" w:color="auto" w:fill="FFFFFF"/>
        </w:rPr>
        <w:t>В номинации "Лучший сайт дошкольной образовательной организации - 2020" Первого Всероссийского смотра-конкурса среди образовательных учреждений «Лучший сайт образовательного учреждения-2020» детский сад № 2 признан лучшим.</w:t>
      </w:r>
    </w:p>
    <w:p w:rsidR="00CA56A5" w:rsidRPr="0012129F" w:rsidRDefault="00CA56A5" w:rsidP="00CA56A5">
      <w:pPr>
        <w:ind w:firstLine="709"/>
        <w:jc w:val="both"/>
        <w:rPr>
          <w:color w:val="262626"/>
          <w:shd w:val="clear" w:color="auto" w:fill="FFFFFF"/>
        </w:rPr>
      </w:pPr>
      <w:r w:rsidRPr="0012129F">
        <w:rPr>
          <w:color w:val="262626"/>
          <w:shd w:val="clear" w:color="auto" w:fill="FFFFFF"/>
        </w:rPr>
        <w:t>Первый Всероссийский смотр-конкур среди образовательных учреждений «Лучший сайт образовательного учреждения-2020» проводился для стимулирования применения современных информационно-коммуникационных технологий в образовательных учреждениях. Смотр проводился с 9 декабря 2019 года по 1 февраля 2020 года.</w:t>
      </w:r>
    </w:p>
    <w:p w:rsidR="00CA56A5" w:rsidRPr="0012129F" w:rsidRDefault="00CA56A5" w:rsidP="00CA56A5">
      <w:pPr>
        <w:ind w:firstLine="709"/>
        <w:jc w:val="both"/>
        <w:rPr>
          <w:color w:val="262626"/>
          <w:shd w:val="clear" w:color="auto" w:fill="FFFFFF"/>
        </w:rPr>
      </w:pPr>
      <w:r w:rsidRPr="0012129F">
        <w:rPr>
          <w:color w:val="262626"/>
          <w:shd w:val="clear" w:color="auto" w:fill="FFFFFF"/>
        </w:rPr>
        <w:t>В рамках межведомственного взаимодействия Управлением образования, отделом по делам молодежи, ФК и спорту, работниками МЧС и с участием волонтеров в г. Адыгейске организованы встречи с детьми детских садов №2 и №4.</w:t>
      </w:r>
    </w:p>
    <w:p w:rsidR="00CA56A5" w:rsidRPr="0012129F" w:rsidRDefault="00CA56A5" w:rsidP="00CA56A5">
      <w:pPr>
        <w:ind w:firstLine="709"/>
        <w:jc w:val="both"/>
        <w:rPr>
          <w:color w:val="262626"/>
          <w:shd w:val="clear" w:color="auto" w:fill="FFFFFF"/>
        </w:rPr>
      </w:pPr>
      <w:r w:rsidRPr="0012129F">
        <w:rPr>
          <w:color w:val="262626"/>
          <w:shd w:val="clear" w:color="auto" w:fill="FFFFFF"/>
        </w:rPr>
        <w:t>Волонтеры и пожарные приготовили для воспитанников интересные и познавательные мероприятия по основам безопасности. С детьми состоялась увлекательная беседа, в которой сотрудники МЧС и волонтеры рассказали им правила пожарной безопасности. Ребятам объяснили, почему "спички - детям не игрушка", что игра с огнем опасна, и огонь без присмотра может превратиться в жестокого врага человека, принося беды и несчастья. Рассказали о том, какие правила безопасности нужно соблюдать, чтобы предотвратить возникновение пожара, и как следует себя вести, если случился пожар. Также напомнили детям номера экстренных служб.</w:t>
      </w:r>
    </w:p>
    <w:p w:rsidR="00CA56A5" w:rsidRPr="0012129F" w:rsidRDefault="00CA56A5" w:rsidP="00CA56A5">
      <w:pPr>
        <w:ind w:firstLine="709"/>
        <w:jc w:val="both"/>
        <w:rPr>
          <w:color w:val="262626"/>
          <w:shd w:val="clear" w:color="auto" w:fill="FFFFFF"/>
        </w:rPr>
      </w:pPr>
      <w:r w:rsidRPr="0012129F">
        <w:rPr>
          <w:color w:val="262626"/>
          <w:shd w:val="clear" w:color="auto" w:fill="FFFFFF"/>
        </w:rPr>
        <w:t>На базе детского сада №2 проведен муниципальный семинар-практикум для педагогов детских садов по теме: «Организация воспитательно-образовательной работы в детском саду по сохранению физического и психического здоровья детей в соответствии с ФГОС ДО». Семинар-практикум проведен с целью повышения знаний педагогов о здоровьесберегающих технологиях и создания  условий в учреждениях для охраны психологического здоровья детей.</w:t>
      </w:r>
      <w:r w:rsidRPr="0012129F">
        <w:rPr>
          <w:color w:val="262626"/>
        </w:rPr>
        <w:t xml:space="preserve"> </w:t>
      </w:r>
      <w:r w:rsidRPr="0012129F">
        <w:rPr>
          <w:color w:val="262626"/>
          <w:shd w:val="clear" w:color="auto" w:fill="FFFFFF"/>
        </w:rPr>
        <w:t>Семинар-практикум прошел конструктивно. Участники отметили, что подобные встречи позволяют поделиться не только опытом работы, но и играют большую роль в развитии профессионализма педагогов.</w:t>
      </w:r>
    </w:p>
    <w:p w:rsidR="00CA56A5" w:rsidRPr="0012129F" w:rsidRDefault="00CA56A5" w:rsidP="00CA56A5">
      <w:pPr>
        <w:ind w:firstLine="709"/>
        <w:jc w:val="both"/>
        <w:rPr>
          <w:color w:val="262626"/>
          <w:shd w:val="clear" w:color="auto" w:fill="FFFFFF"/>
        </w:rPr>
      </w:pPr>
      <w:r w:rsidRPr="0012129F">
        <w:rPr>
          <w:color w:val="262626"/>
          <w:shd w:val="clear" w:color="auto" w:fill="FFFFFF"/>
        </w:rPr>
        <w:t xml:space="preserve">В рамках межведомственного взаимодействия для воспитанников ДОУ № 1 и № 3, организована встреча с Женетлем Русланом Нурбиевичем, инспектором по пропаганде БДД  ОГИБДД МО МВД России «Адыгейский», старшим лейтенантом полиции, Айтековым Азаматом Нурбиевичем, инспектором роты №2 в составе ОП отдельного батальона ДПС ОГИБДД МО МВД России «Адыгейский» и волонтерами. В игровой форме закрепляли основные знания о дорожной безопасности, правила поведения на дороге, учились предвидеть опасность, быть бдительными на проезжей части. Дошкольники, с пользой для себя совершили игровое путешествие в мир дорожных знаков, показали хорошие знания, приняли участие в играх.  Инспекторы ОГИБДД постарались, чтобы ребята узнали много интересных рассказов о Правилах дорожного движения. Воспитанники с большим интересом слушали инспекторов ОГИБДД и отвечали на вопросы. </w:t>
      </w:r>
    </w:p>
    <w:p w:rsidR="00CA56A5" w:rsidRPr="0012129F" w:rsidRDefault="00CA56A5" w:rsidP="00CA56A5">
      <w:pPr>
        <w:ind w:firstLine="709"/>
        <w:jc w:val="both"/>
        <w:rPr>
          <w:color w:val="262626"/>
          <w:shd w:val="clear" w:color="auto" w:fill="FFFFFF"/>
        </w:rPr>
      </w:pPr>
      <w:r w:rsidRPr="0012129F">
        <w:rPr>
          <w:color w:val="262626"/>
          <w:shd w:val="clear" w:color="auto" w:fill="FFFFFF"/>
        </w:rPr>
        <w:t>С 3 марта по 4 марта  2020 года прошёл муниципальный этап республиканского профессионального конкурса «Воспитатель года-2020». Педагоги продемонстрировали свое мастерство в следующих конкурсных испытаниях: «Мастер – класс», «Интернет-портфолио», «Семинар для родителей», «Мой успешный проект», «Педагогическое мероприятие с детьми», «Решение профессиональной задачи». Во всех конкурсных заданиях педагоги проявили оригинальность, показали практическую ценность своих работ и большой опыт работы с детьми разного возраста.</w:t>
      </w:r>
    </w:p>
    <w:p w:rsidR="00CA56A5" w:rsidRPr="0012129F" w:rsidRDefault="00CA56A5" w:rsidP="00CA56A5">
      <w:pPr>
        <w:ind w:firstLine="709"/>
        <w:jc w:val="both"/>
        <w:rPr>
          <w:color w:val="262626"/>
          <w:shd w:val="clear" w:color="auto" w:fill="FFFFFF"/>
        </w:rPr>
      </w:pPr>
      <w:r w:rsidRPr="0012129F">
        <w:rPr>
          <w:color w:val="262626"/>
          <w:shd w:val="clear" w:color="auto" w:fill="FFFFFF"/>
        </w:rPr>
        <w:t>Победитель и призеры получили денежные сертификаты в размере 35, 30 и 25 тысяч рублей соответственно.</w:t>
      </w:r>
    </w:p>
    <w:p w:rsidR="00CA56A5" w:rsidRPr="0012129F" w:rsidRDefault="00CA56A5" w:rsidP="00CA56A5">
      <w:pPr>
        <w:pStyle w:val="a8"/>
        <w:spacing w:after="0"/>
        <w:ind w:firstLine="709"/>
        <w:jc w:val="both"/>
        <w:rPr>
          <w:rFonts w:eastAsia="Calibri"/>
          <w:color w:val="262626"/>
          <w:shd w:val="clear" w:color="auto" w:fill="FFFFFF"/>
          <w:lang w:eastAsia="en-US"/>
        </w:rPr>
      </w:pPr>
      <w:r w:rsidRPr="0012129F">
        <w:rPr>
          <w:rFonts w:eastAsia="Calibri"/>
          <w:color w:val="262626"/>
          <w:shd w:val="clear" w:color="auto" w:fill="FFFFFF"/>
          <w:lang w:eastAsia="en-US"/>
        </w:rPr>
        <w:t xml:space="preserve">Победителем муниципального этапа стала Панеш Харет, воспитатель              МБДОУ № 2 “Василек” г. Адыгейска. Панеш Харет, воспитатель МБДОУ №2 «Василёк» г. Адыгейска  и Делок Марина, воспитатель МБДОУ №3 «Созвездие» г. Адыгейска  примут участие в республиканском этапе профессионального конкурса «Воспитатель года Адыгеи» в 2020 году. </w:t>
      </w:r>
    </w:p>
    <w:p w:rsidR="00CA56A5" w:rsidRPr="0012129F" w:rsidRDefault="00CA56A5" w:rsidP="00CA56A5">
      <w:pPr>
        <w:pStyle w:val="a8"/>
        <w:spacing w:after="0"/>
        <w:ind w:firstLine="709"/>
        <w:jc w:val="both"/>
        <w:rPr>
          <w:rFonts w:eastAsia="Calibri"/>
          <w:color w:val="262626"/>
          <w:u w:val="single"/>
          <w:shd w:val="clear" w:color="auto" w:fill="FFFFFF"/>
          <w:lang w:eastAsia="en-US"/>
        </w:rPr>
      </w:pPr>
      <w:r w:rsidRPr="0012129F">
        <w:rPr>
          <w:rFonts w:eastAsia="Calibri"/>
          <w:color w:val="262626"/>
          <w:u w:val="single"/>
          <w:shd w:val="clear" w:color="auto" w:fill="FFFFFF"/>
          <w:lang w:eastAsia="en-US"/>
        </w:rPr>
        <w:t>Общее образование.</w:t>
      </w:r>
    </w:p>
    <w:p w:rsidR="00CA56A5" w:rsidRPr="0012129F" w:rsidRDefault="00CA56A5" w:rsidP="00CA56A5">
      <w:pPr>
        <w:ind w:firstLine="709"/>
        <w:jc w:val="both"/>
      </w:pPr>
      <w:r w:rsidRPr="0012129F">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CA56A5" w:rsidRPr="0012129F" w:rsidRDefault="00CA56A5" w:rsidP="00CA56A5">
      <w:pPr>
        <w:pStyle w:val="af5"/>
        <w:jc w:val="both"/>
      </w:pPr>
      <w:r w:rsidRPr="0012129F">
        <w:tab/>
        <w:t>разработана и утверждена «дорожная карта» по подготовке ГИА в УО;</w:t>
      </w:r>
    </w:p>
    <w:p w:rsidR="00CA56A5" w:rsidRPr="0012129F" w:rsidRDefault="00CA56A5" w:rsidP="00CA56A5">
      <w:pPr>
        <w:pStyle w:val="af5"/>
        <w:jc w:val="both"/>
      </w:pPr>
      <w:r w:rsidRPr="0012129F">
        <w:tab/>
        <w:t xml:space="preserve">определены лица, входящие в  </w:t>
      </w:r>
      <w:r w:rsidRPr="0012129F">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CA56A5" w:rsidRPr="0012129F" w:rsidRDefault="00CA56A5" w:rsidP="00CA56A5">
      <w:pPr>
        <w:pStyle w:val="af5"/>
        <w:jc w:val="both"/>
      </w:pPr>
      <w:r w:rsidRPr="0012129F">
        <w:tab/>
        <w:t>сформирован и постоянно обновляется список учебно – методической литературы в помощь учителю при подготовке обучающихся к ОГЭ и ЕГЭ;</w:t>
      </w:r>
    </w:p>
    <w:p w:rsidR="00CA56A5" w:rsidRPr="0012129F" w:rsidRDefault="00CA56A5" w:rsidP="00CA56A5">
      <w:pPr>
        <w:pStyle w:val="af5"/>
        <w:jc w:val="both"/>
      </w:pPr>
      <w:r w:rsidRPr="0012129F">
        <w:tab/>
        <w:t>мониторинг учебных достижений обучающихся выпускных классов;</w:t>
      </w:r>
    </w:p>
    <w:p w:rsidR="00CA56A5" w:rsidRPr="0012129F" w:rsidRDefault="00CA56A5" w:rsidP="00CA56A5">
      <w:pPr>
        <w:pStyle w:val="af5"/>
        <w:jc w:val="both"/>
      </w:pPr>
      <w:r w:rsidRPr="0012129F">
        <w:tab/>
        <w:t>на базе МБОУ «СОШ № 2» проведены курсы повышения квалификации для руководителей ОО, организаторов, технических специалистов ППЭ;</w:t>
      </w:r>
    </w:p>
    <w:p w:rsidR="00CA56A5" w:rsidRPr="0012129F" w:rsidRDefault="00CA56A5" w:rsidP="00CA56A5">
      <w:pPr>
        <w:pStyle w:val="af5"/>
        <w:jc w:val="both"/>
      </w:pPr>
      <w:r w:rsidRPr="0012129F">
        <w:tab/>
        <w:t>выпускники 9-х классов (</w:t>
      </w:r>
      <w:r w:rsidRPr="0012129F">
        <w:rPr>
          <w:color w:val="222222"/>
        </w:rPr>
        <w:t>186 учащихся) успешно прошли итоговое собеседование по русскому языку;</w:t>
      </w:r>
    </w:p>
    <w:p w:rsidR="00CA56A5" w:rsidRPr="0012129F" w:rsidRDefault="00CA56A5" w:rsidP="00CA56A5">
      <w:pPr>
        <w:pStyle w:val="af5"/>
        <w:jc w:val="both"/>
      </w:pPr>
      <w:r w:rsidRPr="0012129F">
        <w:tab/>
        <w:t>во всероссийской акции «Единый день сдачи ЕГЭ родителями» приняли участие 30 человек:  10 родителей нынешних выпускников 11-х классов, медийных персон – 4 человек; представители СМИ - 2 человека, представителей МОУО – 2 человека, общественные наблюдатели – 2 человека, директора и заместители директоров – 10 человек.</w:t>
      </w:r>
    </w:p>
    <w:p w:rsidR="00CA56A5" w:rsidRPr="0012129F" w:rsidRDefault="00CA56A5" w:rsidP="00CA56A5">
      <w:pPr>
        <w:pStyle w:val="af5"/>
        <w:jc w:val="both"/>
      </w:pPr>
      <w:r w:rsidRPr="0012129F">
        <w:tab/>
        <w:t>руководители ППЭ, члены ГЭК, организаторы, технические специалисты прошли  дистанционное обучение  на учебной платформе «РОСТЕСТ»;</w:t>
      </w:r>
    </w:p>
    <w:p w:rsidR="00CA56A5" w:rsidRPr="0012129F" w:rsidRDefault="00CA56A5" w:rsidP="00CA56A5">
      <w:pPr>
        <w:pStyle w:val="af5"/>
        <w:jc w:val="both"/>
      </w:pPr>
      <w:r w:rsidRPr="0012129F">
        <w:tab/>
        <w:t>осуществляется постоянная методическая помощь тьютерам по подготовке выпускников «группы риска».</w:t>
      </w:r>
    </w:p>
    <w:p w:rsidR="00CA56A5" w:rsidRPr="0012129F" w:rsidRDefault="00CA56A5" w:rsidP="00CA56A5">
      <w:pPr>
        <w:pStyle w:val="af5"/>
        <w:jc w:val="both"/>
      </w:pPr>
      <w:r w:rsidRPr="0012129F">
        <w:tab/>
        <w:t>Проведен муниципальный пробный экзамен в 9-х и 11-х классах по русскому языку и математике.</w:t>
      </w:r>
    </w:p>
    <w:p w:rsidR="00CA56A5" w:rsidRPr="0012129F" w:rsidRDefault="00CA56A5" w:rsidP="00CA56A5">
      <w:pPr>
        <w:ind w:firstLine="709"/>
      </w:pPr>
      <w:r w:rsidRPr="0012129F">
        <w:t>Показатели качества образования по итогам пробного экзамена в 9 классах по русскому языку: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0"/>
        <w:gridCol w:w="709"/>
        <w:gridCol w:w="709"/>
        <w:gridCol w:w="567"/>
        <w:gridCol w:w="567"/>
        <w:gridCol w:w="992"/>
        <w:gridCol w:w="1276"/>
        <w:gridCol w:w="992"/>
        <w:gridCol w:w="850"/>
      </w:tblGrid>
      <w:tr w:rsidR="00CA56A5" w:rsidRPr="0012129F" w:rsidTr="0028629C">
        <w:trPr>
          <w:trHeight w:val="246"/>
        </w:trPr>
        <w:tc>
          <w:tcPr>
            <w:tcW w:w="1560" w:type="dxa"/>
            <w:vMerge w:val="restart"/>
          </w:tcPr>
          <w:p w:rsidR="00CA56A5" w:rsidRPr="0012129F" w:rsidRDefault="00CA56A5" w:rsidP="00BF6D1D"/>
          <w:p w:rsidR="00CA56A5" w:rsidRPr="0012129F" w:rsidRDefault="00CA56A5" w:rsidP="00BF6D1D">
            <w:pPr>
              <w:jc w:val="center"/>
            </w:pPr>
            <w:r w:rsidRPr="0012129F">
              <w:t>ОУ</w:t>
            </w:r>
          </w:p>
        </w:tc>
        <w:tc>
          <w:tcPr>
            <w:tcW w:w="850" w:type="dxa"/>
            <w:vMerge w:val="restart"/>
          </w:tcPr>
          <w:p w:rsidR="00CA56A5" w:rsidRPr="0012129F" w:rsidRDefault="00CA56A5" w:rsidP="00BF6D1D"/>
          <w:p w:rsidR="00CA56A5" w:rsidRPr="0012129F" w:rsidRDefault="00CA56A5" w:rsidP="00BF6D1D">
            <w:r w:rsidRPr="0012129F">
              <w:t>Количество участников</w:t>
            </w:r>
          </w:p>
        </w:tc>
        <w:tc>
          <w:tcPr>
            <w:tcW w:w="2552" w:type="dxa"/>
            <w:gridSpan w:val="4"/>
          </w:tcPr>
          <w:p w:rsidR="00CA56A5" w:rsidRPr="0012129F" w:rsidRDefault="00CA56A5" w:rsidP="00BF6D1D"/>
          <w:p w:rsidR="00CA56A5" w:rsidRPr="0012129F" w:rsidRDefault="00CA56A5" w:rsidP="00BF6D1D">
            <w:pPr>
              <w:jc w:val="center"/>
            </w:pPr>
            <w:r w:rsidRPr="0012129F">
              <w:t>Отметки</w:t>
            </w:r>
          </w:p>
        </w:tc>
        <w:tc>
          <w:tcPr>
            <w:tcW w:w="992" w:type="dxa"/>
            <w:vMerge w:val="restart"/>
            <w:vAlign w:val="center"/>
          </w:tcPr>
          <w:p w:rsidR="00CA56A5" w:rsidRPr="0012129F" w:rsidRDefault="00CA56A5" w:rsidP="00BF6D1D">
            <w:pPr>
              <w:jc w:val="center"/>
            </w:pPr>
            <w:r w:rsidRPr="0012129F">
              <w:t>Успеваемость</w:t>
            </w:r>
          </w:p>
        </w:tc>
        <w:tc>
          <w:tcPr>
            <w:tcW w:w="1276" w:type="dxa"/>
            <w:vMerge w:val="restart"/>
            <w:vAlign w:val="center"/>
          </w:tcPr>
          <w:p w:rsidR="00CA56A5" w:rsidRPr="0012129F" w:rsidRDefault="00CA56A5" w:rsidP="00BF6D1D">
            <w:pPr>
              <w:jc w:val="center"/>
            </w:pPr>
            <w:r w:rsidRPr="0012129F">
              <w:t>Качество знаний</w:t>
            </w:r>
          </w:p>
        </w:tc>
        <w:tc>
          <w:tcPr>
            <w:tcW w:w="992" w:type="dxa"/>
            <w:vMerge w:val="restart"/>
            <w:vAlign w:val="center"/>
          </w:tcPr>
          <w:p w:rsidR="00CA56A5" w:rsidRPr="0012129F" w:rsidRDefault="00CA56A5" w:rsidP="00BF6D1D">
            <w:pPr>
              <w:jc w:val="center"/>
            </w:pPr>
            <w:r w:rsidRPr="0012129F">
              <w:t>СОУ</w:t>
            </w:r>
          </w:p>
        </w:tc>
        <w:tc>
          <w:tcPr>
            <w:tcW w:w="850" w:type="dxa"/>
            <w:vMerge w:val="restart"/>
            <w:vAlign w:val="center"/>
          </w:tcPr>
          <w:p w:rsidR="00CA56A5" w:rsidRPr="0012129F" w:rsidRDefault="00CA56A5" w:rsidP="00BF6D1D">
            <w:pPr>
              <w:jc w:val="center"/>
            </w:pPr>
            <w:r w:rsidRPr="0012129F">
              <w:t>Средний балл</w:t>
            </w:r>
          </w:p>
        </w:tc>
      </w:tr>
      <w:tr w:rsidR="00CA56A5" w:rsidRPr="0012129F" w:rsidTr="0028629C">
        <w:trPr>
          <w:trHeight w:val="101"/>
        </w:trPr>
        <w:tc>
          <w:tcPr>
            <w:tcW w:w="1560" w:type="dxa"/>
            <w:vMerge/>
            <w:vAlign w:val="center"/>
          </w:tcPr>
          <w:p w:rsidR="00CA56A5" w:rsidRPr="0012129F" w:rsidRDefault="00CA56A5" w:rsidP="00BF6D1D"/>
        </w:tc>
        <w:tc>
          <w:tcPr>
            <w:tcW w:w="850" w:type="dxa"/>
            <w:vMerge/>
            <w:vAlign w:val="center"/>
          </w:tcPr>
          <w:p w:rsidR="00CA56A5" w:rsidRPr="0012129F" w:rsidRDefault="00CA56A5" w:rsidP="00BF6D1D"/>
        </w:tc>
        <w:tc>
          <w:tcPr>
            <w:tcW w:w="709" w:type="dxa"/>
          </w:tcPr>
          <w:p w:rsidR="00CA56A5" w:rsidRPr="0012129F" w:rsidRDefault="00CA56A5" w:rsidP="00BF6D1D">
            <w:r w:rsidRPr="0012129F">
              <w:t>«5»</w:t>
            </w:r>
          </w:p>
        </w:tc>
        <w:tc>
          <w:tcPr>
            <w:tcW w:w="709" w:type="dxa"/>
          </w:tcPr>
          <w:p w:rsidR="00CA56A5" w:rsidRPr="0012129F" w:rsidRDefault="00CA56A5" w:rsidP="00BF6D1D">
            <w:r w:rsidRPr="0012129F">
              <w:t>«4»</w:t>
            </w:r>
          </w:p>
        </w:tc>
        <w:tc>
          <w:tcPr>
            <w:tcW w:w="567" w:type="dxa"/>
          </w:tcPr>
          <w:p w:rsidR="00CA56A5" w:rsidRPr="0012129F" w:rsidRDefault="00CA56A5" w:rsidP="00BF6D1D">
            <w:r w:rsidRPr="0012129F">
              <w:t>«3»</w:t>
            </w:r>
          </w:p>
        </w:tc>
        <w:tc>
          <w:tcPr>
            <w:tcW w:w="567" w:type="dxa"/>
          </w:tcPr>
          <w:p w:rsidR="00CA56A5" w:rsidRPr="0012129F" w:rsidRDefault="00CA56A5" w:rsidP="00BF6D1D">
            <w:r w:rsidRPr="0012129F">
              <w:t>«2»</w:t>
            </w:r>
          </w:p>
        </w:tc>
        <w:tc>
          <w:tcPr>
            <w:tcW w:w="992" w:type="dxa"/>
            <w:vMerge/>
            <w:vAlign w:val="center"/>
          </w:tcPr>
          <w:p w:rsidR="00CA56A5" w:rsidRPr="0012129F" w:rsidRDefault="00CA56A5" w:rsidP="00BF6D1D"/>
        </w:tc>
        <w:tc>
          <w:tcPr>
            <w:tcW w:w="1276" w:type="dxa"/>
            <w:vMerge/>
            <w:vAlign w:val="center"/>
          </w:tcPr>
          <w:p w:rsidR="00CA56A5" w:rsidRPr="0012129F" w:rsidRDefault="00CA56A5" w:rsidP="00BF6D1D"/>
        </w:tc>
        <w:tc>
          <w:tcPr>
            <w:tcW w:w="992" w:type="dxa"/>
            <w:vMerge/>
            <w:vAlign w:val="center"/>
          </w:tcPr>
          <w:p w:rsidR="00CA56A5" w:rsidRPr="0012129F" w:rsidRDefault="00CA56A5" w:rsidP="00BF6D1D"/>
        </w:tc>
        <w:tc>
          <w:tcPr>
            <w:tcW w:w="850" w:type="dxa"/>
            <w:vMerge/>
            <w:vAlign w:val="center"/>
          </w:tcPr>
          <w:p w:rsidR="00CA56A5" w:rsidRPr="0012129F" w:rsidRDefault="00CA56A5" w:rsidP="00BF6D1D"/>
        </w:tc>
      </w:tr>
      <w:tr w:rsidR="00CA56A5" w:rsidRPr="0012129F" w:rsidTr="0028629C">
        <w:trPr>
          <w:trHeight w:val="101"/>
        </w:trPr>
        <w:tc>
          <w:tcPr>
            <w:tcW w:w="1560" w:type="dxa"/>
          </w:tcPr>
          <w:p w:rsidR="00CA56A5" w:rsidRPr="0012129F" w:rsidRDefault="00CA56A5" w:rsidP="00BF6D1D">
            <w:r w:rsidRPr="0012129F">
              <w:t>МБОУ СОШ№1</w:t>
            </w:r>
          </w:p>
        </w:tc>
        <w:tc>
          <w:tcPr>
            <w:tcW w:w="850" w:type="dxa"/>
          </w:tcPr>
          <w:p w:rsidR="00CA56A5" w:rsidRPr="0012129F" w:rsidRDefault="00CA56A5" w:rsidP="00BF6D1D">
            <w:r w:rsidRPr="0012129F">
              <w:t>67</w:t>
            </w:r>
          </w:p>
        </w:tc>
        <w:tc>
          <w:tcPr>
            <w:tcW w:w="709" w:type="dxa"/>
          </w:tcPr>
          <w:p w:rsidR="00CA56A5" w:rsidRPr="0012129F" w:rsidRDefault="00CA56A5" w:rsidP="00BF6D1D">
            <w:r w:rsidRPr="0012129F">
              <w:t>5</w:t>
            </w:r>
          </w:p>
        </w:tc>
        <w:tc>
          <w:tcPr>
            <w:tcW w:w="709" w:type="dxa"/>
          </w:tcPr>
          <w:p w:rsidR="00CA56A5" w:rsidRPr="0012129F" w:rsidRDefault="00CA56A5" w:rsidP="00BF6D1D">
            <w:r w:rsidRPr="0012129F">
              <w:t>23</w:t>
            </w:r>
          </w:p>
        </w:tc>
        <w:tc>
          <w:tcPr>
            <w:tcW w:w="567" w:type="dxa"/>
          </w:tcPr>
          <w:p w:rsidR="00CA56A5" w:rsidRPr="0012129F" w:rsidRDefault="00CA56A5" w:rsidP="00BF6D1D">
            <w:r w:rsidRPr="0012129F">
              <w:t>33</w:t>
            </w:r>
          </w:p>
        </w:tc>
        <w:tc>
          <w:tcPr>
            <w:tcW w:w="567" w:type="dxa"/>
          </w:tcPr>
          <w:p w:rsidR="00CA56A5" w:rsidRPr="0012129F" w:rsidRDefault="00CA56A5" w:rsidP="00BF6D1D">
            <w:r w:rsidRPr="0012129F">
              <w:t>6</w:t>
            </w:r>
          </w:p>
        </w:tc>
        <w:tc>
          <w:tcPr>
            <w:tcW w:w="992" w:type="dxa"/>
          </w:tcPr>
          <w:p w:rsidR="00CA56A5" w:rsidRPr="0012129F" w:rsidRDefault="00CA56A5" w:rsidP="00BF6D1D">
            <w:r w:rsidRPr="0012129F">
              <w:t>92,5%</w:t>
            </w:r>
          </w:p>
        </w:tc>
        <w:tc>
          <w:tcPr>
            <w:tcW w:w="1276" w:type="dxa"/>
          </w:tcPr>
          <w:p w:rsidR="00CA56A5" w:rsidRPr="0012129F" w:rsidRDefault="00CA56A5" w:rsidP="00BF6D1D">
            <w:r w:rsidRPr="0012129F">
              <w:t>41,7%</w:t>
            </w:r>
          </w:p>
        </w:tc>
        <w:tc>
          <w:tcPr>
            <w:tcW w:w="992" w:type="dxa"/>
          </w:tcPr>
          <w:p w:rsidR="00CA56A5" w:rsidRPr="0012129F" w:rsidRDefault="00CA56A5" w:rsidP="00BF6D1D">
            <w:r w:rsidRPr="0012129F">
              <w:t>47,5%</w:t>
            </w:r>
          </w:p>
        </w:tc>
        <w:tc>
          <w:tcPr>
            <w:tcW w:w="850" w:type="dxa"/>
          </w:tcPr>
          <w:p w:rsidR="00CA56A5" w:rsidRPr="0012129F" w:rsidRDefault="00CA56A5" w:rsidP="00BF6D1D">
            <w:pPr>
              <w:rPr>
                <w:lang w:val="en-US"/>
              </w:rPr>
            </w:pPr>
            <w:r w:rsidRPr="0012129F">
              <w:rPr>
                <w:lang w:val="en-US"/>
              </w:rPr>
              <w:t>4</w:t>
            </w:r>
          </w:p>
        </w:tc>
      </w:tr>
      <w:tr w:rsidR="00CA56A5" w:rsidRPr="0012129F" w:rsidTr="0028629C">
        <w:trPr>
          <w:trHeight w:val="101"/>
        </w:trPr>
        <w:tc>
          <w:tcPr>
            <w:tcW w:w="1560" w:type="dxa"/>
          </w:tcPr>
          <w:p w:rsidR="00CA56A5" w:rsidRPr="0012129F" w:rsidRDefault="00CA56A5" w:rsidP="00BF6D1D">
            <w:r w:rsidRPr="0012129F">
              <w:t>МБОУ СОШ№2</w:t>
            </w:r>
          </w:p>
        </w:tc>
        <w:tc>
          <w:tcPr>
            <w:tcW w:w="850" w:type="dxa"/>
          </w:tcPr>
          <w:p w:rsidR="00CA56A5" w:rsidRPr="0012129F" w:rsidRDefault="00CA56A5" w:rsidP="00BF6D1D">
            <w:r w:rsidRPr="0012129F">
              <w:t>60</w:t>
            </w:r>
          </w:p>
        </w:tc>
        <w:tc>
          <w:tcPr>
            <w:tcW w:w="709" w:type="dxa"/>
          </w:tcPr>
          <w:p w:rsidR="00CA56A5" w:rsidRPr="0012129F" w:rsidRDefault="00CA56A5" w:rsidP="00BF6D1D">
            <w:r w:rsidRPr="0012129F">
              <w:t>4</w:t>
            </w:r>
          </w:p>
        </w:tc>
        <w:tc>
          <w:tcPr>
            <w:tcW w:w="709" w:type="dxa"/>
          </w:tcPr>
          <w:p w:rsidR="00CA56A5" w:rsidRPr="0012129F" w:rsidRDefault="00CA56A5" w:rsidP="00BF6D1D">
            <w:r w:rsidRPr="0012129F">
              <w:t>21</w:t>
            </w:r>
          </w:p>
        </w:tc>
        <w:tc>
          <w:tcPr>
            <w:tcW w:w="567" w:type="dxa"/>
          </w:tcPr>
          <w:p w:rsidR="00CA56A5" w:rsidRPr="0012129F" w:rsidRDefault="00CA56A5" w:rsidP="00BF6D1D">
            <w:r w:rsidRPr="0012129F">
              <w:t>22</w:t>
            </w:r>
          </w:p>
        </w:tc>
        <w:tc>
          <w:tcPr>
            <w:tcW w:w="567" w:type="dxa"/>
          </w:tcPr>
          <w:p w:rsidR="00CA56A5" w:rsidRPr="0012129F" w:rsidRDefault="00CA56A5" w:rsidP="00BF6D1D">
            <w:r w:rsidRPr="0012129F">
              <w:t>13</w:t>
            </w:r>
          </w:p>
        </w:tc>
        <w:tc>
          <w:tcPr>
            <w:tcW w:w="992" w:type="dxa"/>
          </w:tcPr>
          <w:p w:rsidR="00CA56A5" w:rsidRPr="0012129F" w:rsidRDefault="00CA56A5" w:rsidP="00BF6D1D">
            <w:r w:rsidRPr="0012129F">
              <w:t>78,3%</w:t>
            </w:r>
          </w:p>
        </w:tc>
        <w:tc>
          <w:tcPr>
            <w:tcW w:w="1276" w:type="dxa"/>
          </w:tcPr>
          <w:p w:rsidR="00CA56A5" w:rsidRPr="0012129F" w:rsidRDefault="00CA56A5" w:rsidP="00BF6D1D">
            <w:r w:rsidRPr="0012129F">
              <w:t>41,6%</w:t>
            </w:r>
          </w:p>
        </w:tc>
        <w:tc>
          <w:tcPr>
            <w:tcW w:w="992" w:type="dxa"/>
          </w:tcPr>
          <w:p w:rsidR="00CA56A5" w:rsidRPr="0012129F" w:rsidRDefault="00CA56A5" w:rsidP="00BF6D1D">
            <w:r w:rsidRPr="0012129F">
              <w:t>45,7%</w:t>
            </w:r>
          </w:p>
        </w:tc>
        <w:tc>
          <w:tcPr>
            <w:tcW w:w="850" w:type="dxa"/>
          </w:tcPr>
          <w:p w:rsidR="00CA56A5" w:rsidRPr="0012129F" w:rsidRDefault="00CA56A5" w:rsidP="00BF6D1D">
            <w:pPr>
              <w:rPr>
                <w:lang w:val="en-US"/>
              </w:rPr>
            </w:pPr>
            <w:r w:rsidRPr="0012129F">
              <w:rPr>
                <w:lang w:val="en-US"/>
              </w:rPr>
              <w:t>3</w:t>
            </w:r>
          </w:p>
        </w:tc>
      </w:tr>
      <w:tr w:rsidR="00CA56A5" w:rsidRPr="0012129F" w:rsidTr="0028629C">
        <w:trPr>
          <w:trHeight w:val="101"/>
        </w:trPr>
        <w:tc>
          <w:tcPr>
            <w:tcW w:w="1560" w:type="dxa"/>
          </w:tcPr>
          <w:p w:rsidR="00CA56A5" w:rsidRPr="0012129F" w:rsidRDefault="00CA56A5" w:rsidP="00BF6D1D">
            <w:r w:rsidRPr="0012129F">
              <w:t>МБОУ СОШ № 3</w:t>
            </w:r>
          </w:p>
        </w:tc>
        <w:tc>
          <w:tcPr>
            <w:tcW w:w="850" w:type="dxa"/>
          </w:tcPr>
          <w:p w:rsidR="00CA56A5" w:rsidRPr="0012129F" w:rsidRDefault="00CA56A5" w:rsidP="00BF6D1D">
            <w:r w:rsidRPr="0012129F">
              <w:t>28</w:t>
            </w:r>
          </w:p>
        </w:tc>
        <w:tc>
          <w:tcPr>
            <w:tcW w:w="709" w:type="dxa"/>
          </w:tcPr>
          <w:p w:rsidR="00CA56A5" w:rsidRPr="0012129F" w:rsidRDefault="00CA56A5" w:rsidP="00BF6D1D">
            <w:r w:rsidRPr="0012129F">
              <w:t>4</w:t>
            </w:r>
          </w:p>
        </w:tc>
        <w:tc>
          <w:tcPr>
            <w:tcW w:w="709" w:type="dxa"/>
          </w:tcPr>
          <w:p w:rsidR="00CA56A5" w:rsidRPr="0012129F" w:rsidRDefault="00CA56A5" w:rsidP="00BF6D1D">
            <w:r w:rsidRPr="0012129F">
              <w:t>6</w:t>
            </w:r>
          </w:p>
        </w:tc>
        <w:tc>
          <w:tcPr>
            <w:tcW w:w="567" w:type="dxa"/>
          </w:tcPr>
          <w:p w:rsidR="00CA56A5" w:rsidRPr="0012129F" w:rsidRDefault="00CA56A5" w:rsidP="00BF6D1D">
            <w:r w:rsidRPr="0012129F">
              <w:t>10</w:t>
            </w:r>
          </w:p>
        </w:tc>
        <w:tc>
          <w:tcPr>
            <w:tcW w:w="567" w:type="dxa"/>
          </w:tcPr>
          <w:p w:rsidR="00CA56A5" w:rsidRPr="0012129F" w:rsidRDefault="00CA56A5" w:rsidP="00BF6D1D">
            <w:r w:rsidRPr="0012129F">
              <w:t>8</w:t>
            </w:r>
          </w:p>
        </w:tc>
        <w:tc>
          <w:tcPr>
            <w:tcW w:w="992" w:type="dxa"/>
          </w:tcPr>
          <w:p w:rsidR="00CA56A5" w:rsidRPr="0012129F" w:rsidRDefault="00CA56A5" w:rsidP="00BF6D1D">
            <w:r w:rsidRPr="0012129F">
              <w:t>71,4%</w:t>
            </w:r>
          </w:p>
        </w:tc>
        <w:tc>
          <w:tcPr>
            <w:tcW w:w="1276" w:type="dxa"/>
          </w:tcPr>
          <w:p w:rsidR="00CA56A5" w:rsidRPr="0012129F" w:rsidRDefault="00CA56A5" w:rsidP="00BF6D1D">
            <w:r w:rsidRPr="0012129F">
              <w:t>35,7%</w:t>
            </w:r>
          </w:p>
        </w:tc>
        <w:tc>
          <w:tcPr>
            <w:tcW w:w="992" w:type="dxa"/>
          </w:tcPr>
          <w:p w:rsidR="00CA56A5" w:rsidRPr="0012129F" w:rsidRDefault="00CA56A5" w:rsidP="00BF6D1D">
            <w:r w:rsidRPr="0012129F">
              <w:t>45,4%</w:t>
            </w:r>
          </w:p>
        </w:tc>
        <w:tc>
          <w:tcPr>
            <w:tcW w:w="850" w:type="dxa"/>
          </w:tcPr>
          <w:p w:rsidR="00CA56A5" w:rsidRPr="0012129F" w:rsidRDefault="00CA56A5" w:rsidP="00BF6D1D">
            <w:pPr>
              <w:rPr>
                <w:lang w:val="en-US"/>
              </w:rPr>
            </w:pPr>
            <w:r w:rsidRPr="0012129F">
              <w:t>3</w:t>
            </w:r>
          </w:p>
        </w:tc>
      </w:tr>
      <w:tr w:rsidR="00CA56A5" w:rsidRPr="0012129F" w:rsidTr="0028629C">
        <w:trPr>
          <w:trHeight w:val="101"/>
        </w:trPr>
        <w:tc>
          <w:tcPr>
            <w:tcW w:w="1560" w:type="dxa"/>
          </w:tcPr>
          <w:p w:rsidR="00CA56A5" w:rsidRPr="0012129F" w:rsidRDefault="00CA56A5" w:rsidP="00BF6D1D">
            <w:r w:rsidRPr="0012129F">
              <w:t>МБОУ СОШ № 4</w:t>
            </w:r>
          </w:p>
        </w:tc>
        <w:tc>
          <w:tcPr>
            <w:tcW w:w="850" w:type="dxa"/>
          </w:tcPr>
          <w:p w:rsidR="00CA56A5" w:rsidRPr="0012129F" w:rsidRDefault="00CA56A5" w:rsidP="00BF6D1D">
            <w:r w:rsidRPr="0012129F">
              <w:t>12</w:t>
            </w:r>
          </w:p>
        </w:tc>
        <w:tc>
          <w:tcPr>
            <w:tcW w:w="709" w:type="dxa"/>
          </w:tcPr>
          <w:p w:rsidR="00CA56A5" w:rsidRPr="0012129F" w:rsidRDefault="00CA56A5" w:rsidP="00BF6D1D">
            <w:r w:rsidRPr="0012129F">
              <w:t>4</w:t>
            </w:r>
          </w:p>
        </w:tc>
        <w:tc>
          <w:tcPr>
            <w:tcW w:w="709" w:type="dxa"/>
          </w:tcPr>
          <w:p w:rsidR="00CA56A5" w:rsidRPr="0012129F" w:rsidRDefault="00CA56A5" w:rsidP="00BF6D1D">
            <w:r w:rsidRPr="0012129F">
              <w:t>3</w:t>
            </w:r>
          </w:p>
        </w:tc>
        <w:tc>
          <w:tcPr>
            <w:tcW w:w="567" w:type="dxa"/>
          </w:tcPr>
          <w:p w:rsidR="00CA56A5" w:rsidRPr="0012129F" w:rsidRDefault="00CA56A5" w:rsidP="00BF6D1D">
            <w:r w:rsidRPr="0012129F">
              <w:t>4</w:t>
            </w:r>
          </w:p>
        </w:tc>
        <w:tc>
          <w:tcPr>
            <w:tcW w:w="567" w:type="dxa"/>
          </w:tcPr>
          <w:p w:rsidR="00CA56A5" w:rsidRPr="0012129F" w:rsidRDefault="00CA56A5" w:rsidP="00BF6D1D">
            <w:r w:rsidRPr="0012129F">
              <w:t>1</w:t>
            </w:r>
          </w:p>
        </w:tc>
        <w:tc>
          <w:tcPr>
            <w:tcW w:w="992" w:type="dxa"/>
          </w:tcPr>
          <w:p w:rsidR="00CA56A5" w:rsidRPr="0012129F" w:rsidRDefault="00CA56A5" w:rsidP="00BF6D1D">
            <w:r w:rsidRPr="0012129F">
              <w:t>91,6%</w:t>
            </w:r>
          </w:p>
        </w:tc>
        <w:tc>
          <w:tcPr>
            <w:tcW w:w="1276" w:type="dxa"/>
          </w:tcPr>
          <w:p w:rsidR="00CA56A5" w:rsidRPr="0012129F" w:rsidRDefault="00CA56A5" w:rsidP="00BF6D1D">
            <w:r w:rsidRPr="0012129F">
              <w:t>58,3%</w:t>
            </w:r>
          </w:p>
        </w:tc>
        <w:tc>
          <w:tcPr>
            <w:tcW w:w="992" w:type="dxa"/>
          </w:tcPr>
          <w:p w:rsidR="00CA56A5" w:rsidRPr="0012129F" w:rsidRDefault="00CA56A5" w:rsidP="00BF6D1D">
            <w:r w:rsidRPr="0012129F">
              <w:t>68%</w:t>
            </w:r>
          </w:p>
        </w:tc>
        <w:tc>
          <w:tcPr>
            <w:tcW w:w="850" w:type="dxa"/>
          </w:tcPr>
          <w:p w:rsidR="00CA56A5" w:rsidRPr="0012129F" w:rsidRDefault="00CA56A5" w:rsidP="00BF6D1D">
            <w:pPr>
              <w:rPr>
                <w:lang w:val="en-US"/>
              </w:rPr>
            </w:pPr>
            <w:r w:rsidRPr="0012129F">
              <w:rPr>
                <w:lang w:val="en-US"/>
              </w:rPr>
              <w:t>4</w:t>
            </w:r>
          </w:p>
        </w:tc>
      </w:tr>
      <w:tr w:rsidR="00CA56A5" w:rsidRPr="0012129F" w:rsidTr="0028629C">
        <w:trPr>
          <w:trHeight w:val="101"/>
        </w:trPr>
        <w:tc>
          <w:tcPr>
            <w:tcW w:w="1560" w:type="dxa"/>
          </w:tcPr>
          <w:p w:rsidR="00CA56A5" w:rsidRPr="0012129F" w:rsidRDefault="00CA56A5" w:rsidP="00BF6D1D">
            <w:r w:rsidRPr="0012129F">
              <w:t>МБОУ СОШ № 5</w:t>
            </w:r>
          </w:p>
        </w:tc>
        <w:tc>
          <w:tcPr>
            <w:tcW w:w="850" w:type="dxa"/>
          </w:tcPr>
          <w:p w:rsidR="00CA56A5" w:rsidRPr="0012129F" w:rsidRDefault="00CA56A5" w:rsidP="00BF6D1D">
            <w:r w:rsidRPr="0012129F">
              <w:t>11</w:t>
            </w:r>
          </w:p>
        </w:tc>
        <w:tc>
          <w:tcPr>
            <w:tcW w:w="709" w:type="dxa"/>
          </w:tcPr>
          <w:p w:rsidR="00CA56A5" w:rsidRPr="0012129F" w:rsidRDefault="00CA56A5" w:rsidP="00BF6D1D">
            <w:r w:rsidRPr="0012129F">
              <w:t>0</w:t>
            </w:r>
          </w:p>
        </w:tc>
        <w:tc>
          <w:tcPr>
            <w:tcW w:w="709" w:type="dxa"/>
          </w:tcPr>
          <w:p w:rsidR="00CA56A5" w:rsidRPr="0012129F" w:rsidRDefault="00CA56A5" w:rsidP="00BF6D1D">
            <w:r w:rsidRPr="0012129F">
              <w:t>3</w:t>
            </w:r>
          </w:p>
        </w:tc>
        <w:tc>
          <w:tcPr>
            <w:tcW w:w="567" w:type="dxa"/>
          </w:tcPr>
          <w:p w:rsidR="00CA56A5" w:rsidRPr="0012129F" w:rsidRDefault="00CA56A5" w:rsidP="00BF6D1D">
            <w:r w:rsidRPr="0012129F">
              <w:t>5</w:t>
            </w:r>
          </w:p>
        </w:tc>
        <w:tc>
          <w:tcPr>
            <w:tcW w:w="567" w:type="dxa"/>
          </w:tcPr>
          <w:p w:rsidR="00CA56A5" w:rsidRPr="0012129F" w:rsidRDefault="00CA56A5" w:rsidP="00BF6D1D">
            <w:r w:rsidRPr="0012129F">
              <w:t>3</w:t>
            </w:r>
          </w:p>
        </w:tc>
        <w:tc>
          <w:tcPr>
            <w:tcW w:w="992" w:type="dxa"/>
          </w:tcPr>
          <w:p w:rsidR="00CA56A5" w:rsidRPr="0012129F" w:rsidRDefault="00CA56A5" w:rsidP="00BF6D1D">
            <w:r w:rsidRPr="0012129F">
              <w:t>72,7%</w:t>
            </w:r>
          </w:p>
        </w:tc>
        <w:tc>
          <w:tcPr>
            <w:tcW w:w="1276" w:type="dxa"/>
          </w:tcPr>
          <w:p w:rsidR="00CA56A5" w:rsidRPr="0012129F" w:rsidRDefault="00CA56A5" w:rsidP="00BF6D1D">
            <w:r w:rsidRPr="0012129F">
              <w:t>27,3%</w:t>
            </w:r>
          </w:p>
        </w:tc>
        <w:tc>
          <w:tcPr>
            <w:tcW w:w="992" w:type="dxa"/>
          </w:tcPr>
          <w:p w:rsidR="00CA56A5" w:rsidRPr="0012129F" w:rsidRDefault="00CA56A5" w:rsidP="00BF6D1D">
            <w:r w:rsidRPr="0012129F">
              <w:t>38,1%</w:t>
            </w:r>
          </w:p>
        </w:tc>
        <w:tc>
          <w:tcPr>
            <w:tcW w:w="850" w:type="dxa"/>
          </w:tcPr>
          <w:p w:rsidR="00CA56A5" w:rsidRPr="0012129F" w:rsidRDefault="00CA56A5" w:rsidP="00BF6D1D">
            <w:r w:rsidRPr="0012129F">
              <w:t>3</w:t>
            </w:r>
          </w:p>
        </w:tc>
      </w:tr>
      <w:tr w:rsidR="00CA56A5" w:rsidRPr="0012129F" w:rsidTr="0028629C">
        <w:trPr>
          <w:trHeight w:val="101"/>
        </w:trPr>
        <w:tc>
          <w:tcPr>
            <w:tcW w:w="1560" w:type="dxa"/>
          </w:tcPr>
          <w:p w:rsidR="00CA56A5" w:rsidRPr="0012129F" w:rsidRDefault="00CA56A5" w:rsidP="00BF6D1D">
            <w:r w:rsidRPr="0012129F">
              <w:t>ИТОГО</w:t>
            </w:r>
          </w:p>
        </w:tc>
        <w:tc>
          <w:tcPr>
            <w:tcW w:w="850" w:type="dxa"/>
          </w:tcPr>
          <w:p w:rsidR="00CA56A5" w:rsidRPr="0012129F" w:rsidRDefault="00CA56A5" w:rsidP="00BF6D1D">
            <w:r w:rsidRPr="0012129F">
              <w:t>178</w:t>
            </w:r>
          </w:p>
        </w:tc>
        <w:tc>
          <w:tcPr>
            <w:tcW w:w="709" w:type="dxa"/>
          </w:tcPr>
          <w:p w:rsidR="00CA56A5" w:rsidRPr="0012129F" w:rsidRDefault="00CA56A5" w:rsidP="00BF6D1D">
            <w:r w:rsidRPr="0012129F">
              <w:t>17</w:t>
            </w:r>
          </w:p>
        </w:tc>
        <w:tc>
          <w:tcPr>
            <w:tcW w:w="709" w:type="dxa"/>
          </w:tcPr>
          <w:p w:rsidR="00CA56A5" w:rsidRPr="0012129F" w:rsidRDefault="00CA56A5" w:rsidP="00BF6D1D">
            <w:r w:rsidRPr="0012129F">
              <w:t>56</w:t>
            </w:r>
          </w:p>
        </w:tc>
        <w:tc>
          <w:tcPr>
            <w:tcW w:w="567" w:type="dxa"/>
          </w:tcPr>
          <w:p w:rsidR="00CA56A5" w:rsidRPr="0012129F" w:rsidRDefault="00CA56A5" w:rsidP="00BF6D1D">
            <w:r w:rsidRPr="0012129F">
              <w:t>74</w:t>
            </w:r>
          </w:p>
        </w:tc>
        <w:tc>
          <w:tcPr>
            <w:tcW w:w="567" w:type="dxa"/>
          </w:tcPr>
          <w:p w:rsidR="00CA56A5" w:rsidRPr="0012129F" w:rsidRDefault="00CA56A5" w:rsidP="00BF6D1D">
            <w:r w:rsidRPr="0012129F">
              <w:t>31</w:t>
            </w:r>
          </w:p>
        </w:tc>
        <w:tc>
          <w:tcPr>
            <w:tcW w:w="992" w:type="dxa"/>
          </w:tcPr>
          <w:p w:rsidR="00CA56A5" w:rsidRPr="0012129F" w:rsidRDefault="00CA56A5" w:rsidP="00BF6D1D">
            <w:r w:rsidRPr="0012129F">
              <w:t>82,52%</w:t>
            </w:r>
          </w:p>
        </w:tc>
        <w:tc>
          <w:tcPr>
            <w:tcW w:w="1276" w:type="dxa"/>
          </w:tcPr>
          <w:p w:rsidR="00CA56A5" w:rsidRPr="0012129F" w:rsidRDefault="00CA56A5" w:rsidP="00BF6D1D">
            <w:r w:rsidRPr="0012129F">
              <w:t>41,01%</w:t>
            </w:r>
          </w:p>
        </w:tc>
        <w:tc>
          <w:tcPr>
            <w:tcW w:w="992" w:type="dxa"/>
          </w:tcPr>
          <w:p w:rsidR="00CA56A5" w:rsidRPr="0012129F" w:rsidRDefault="00CA56A5" w:rsidP="00BF6D1D">
            <w:r w:rsidRPr="0012129F">
              <w:t>47,44%</w:t>
            </w:r>
          </w:p>
        </w:tc>
        <w:tc>
          <w:tcPr>
            <w:tcW w:w="850" w:type="dxa"/>
          </w:tcPr>
          <w:p w:rsidR="00CA56A5" w:rsidRPr="0012129F" w:rsidRDefault="00CA56A5" w:rsidP="00BF6D1D">
            <w:pPr>
              <w:rPr>
                <w:lang w:val="en-US"/>
              </w:rPr>
            </w:pPr>
            <w:r w:rsidRPr="0012129F">
              <w:t>3</w:t>
            </w:r>
          </w:p>
        </w:tc>
      </w:tr>
    </w:tbl>
    <w:p w:rsidR="00CA56A5" w:rsidRPr="0012129F" w:rsidRDefault="00CA56A5" w:rsidP="00CA56A5">
      <w:pPr>
        <w:rPr>
          <w:b/>
        </w:rPr>
      </w:pPr>
    </w:p>
    <w:p w:rsidR="00CA56A5" w:rsidRPr="0012129F" w:rsidRDefault="00CA56A5" w:rsidP="00CA56A5">
      <w:pPr>
        <w:ind w:firstLine="709"/>
      </w:pPr>
      <w:r w:rsidRPr="0012129F">
        <w:t>Показатели выпускников 11 классов по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
        <w:gridCol w:w="2424"/>
        <w:gridCol w:w="3261"/>
        <w:gridCol w:w="3118"/>
      </w:tblGrid>
      <w:tr w:rsidR="00CA56A5" w:rsidRPr="0012129F" w:rsidTr="0028629C">
        <w:tc>
          <w:tcPr>
            <w:tcW w:w="269" w:type="dxa"/>
          </w:tcPr>
          <w:p w:rsidR="00CA56A5" w:rsidRPr="0012129F" w:rsidRDefault="00CA56A5" w:rsidP="00BF6D1D"/>
        </w:tc>
        <w:tc>
          <w:tcPr>
            <w:tcW w:w="2424" w:type="dxa"/>
          </w:tcPr>
          <w:p w:rsidR="00CA56A5" w:rsidRPr="0012129F" w:rsidRDefault="00CA56A5" w:rsidP="00BF6D1D">
            <w:r w:rsidRPr="0012129F">
              <w:t>№ОО</w:t>
            </w:r>
          </w:p>
        </w:tc>
        <w:tc>
          <w:tcPr>
            <w:tcW w:w="3261" w:type="dxa"/>
          </w:tcPr>
          <w:p w:rsidR="00CA56A5" w:rsidRPr="0012129F" w:rsidRDefault="00CA56A5" w:rsidP="00BF6D1D">
            <w:r w:rsidRPr="0012129F">
              <w:t>Кол-во участников</w:t>
            </w:r>
          </w:p>
        </w:tc>
        <w:tc>
          <w:tcPr>
            <w:tcW w:w="3118" w:type="dxa"/>
          </w:tcPr>
          <w:p w:rsidR="00CA56A5" w:rsidRPr="0012129F" w:rsidRDefault="00CA56A5" w:rsidP="00BF6D1D">
            <w:r w:rsidRPr="0012129F">
              <w:t>Средний балл</w:t>
            </w:r>
          </w:p>
        </w:tc>
      </w:tr>
      <w:tr w:rsidR="00CA56A5" w:rsidRPr="0012129F" w:rsidTr="0028629C">
        <w:tc>
          <w:tcPr>
            <w:tcW w:w="269" w:type="dxa"/>
          </w:tcPr>
          <w:p w:rsidR="00CA56A5" w:rsidRPr="0012129F" w:rsidRDefault="00CA56A5" w:rsidP="00BF6D1D">
            <w:r w:rsidRPr="0012129F">
              <w:t>1</w:t>
            </w:r>
          </w:p>
        </w:tc>
        <w:tc>
          <w:tcPr>
            <w:tcW w:w="2424" w:type="dxa"/>
          </w:tcPr>
          <w:p w:rsidR="00CA56A5" w:rsidRPr="0012129F" w:rsidRDefault="00CA56A5" w:rsidP="00BF6D1D">
            <w:r w:rsidRPr="0012129F">
              <w:t>МБОУ СОШ № 1</w:t>
            </w:r>
          </w:p>
        </w:tc>
        <w:tc>
          <w:tcPr>
            <w:tcW w:w="3261" w:type="dxa"/>
          </w:tcPr>
          <w:p w:rsidR="00CA56A5" w:rsidRPr="0012129F" w:rsidRDefault="00CA56A5" w:rsidP="00BF6D1D">
            <w:r w:rsidRPr="0012129F">
              <w:t>24</w:t>
            </w:r>
          </w:p>
        </w:tc>
        <w:tc>
          <w:tcPr>
            <w:tcW w:w="3118" w:type="dxa"/>
          </w:tcPr>
          <w:p w:rsidR="00CA56A5" w:rsidRPr="0012129F" w:rsidRDefault="00CA56A5" w:rsidP="00BF6D1D">
            <w:r w:rsidRPr="0012129F">
              <w:t>53,9</w:t>
            </w:r>
          </w:p>
        </w:tc>
      </w:tr>
      <w:tr w:rsidR="00CA56A5" w:rsidRPr="0012129F" w:rsidTr="0028629C">
        <w:tc>
          <w:tcPr>
            <w:tcW w:w="269" w:type="dxa"/>
          </w:tcPr>
          <w:p w:rsidR="00CA56A5" w:rsidRPr="0012129F" w:rsidRDefault="00CA56A5" w:rsidP="00BF6D1D">
            <w:r w:rsidRPr="0012129F">
              <w:t>2</w:t>
            </w:r>
          </w:p>
        </w:tc>
        <w:tc>
          <w:tcPr>
            <w:tcW w:w="2424" w:type="dxa"/>
          </w:tcPr>
          <w:p w:rsidR="00CA56A5" w:rsidRPr="0012129F" w:rsidRDefault="00CA56A5" w:rsidP="00BF6D1D">
            <w:r w:rsidRPr="0012129F">
              <w:t>МБОУ СОШ № 2</w:t>
            </w:r>
          </w:p>
        </w:tc>
        <w:tc>
          <w:tcPr>
            <w:tcW w:w="3261" w:type="dxa"/>
          </w:tcPr>
          <w:p w:rsidR="00CA56A5" w:rsidRPr="0012129F" w:rsidRDefault="00CA56A5" w:rsidP="00BF6D1D">
            <w:r w:rsidRPr="0012129F">
              <w:t>33</w:t>
            </w:r>
          </w:p>
        </w:tc>
        <w:tc>
          <w:tcPr>
            <w:tcW w:w="3118" w:type="dxa"/>
          </w:tcPr>
          <w:p w:rsidR="00CA56A5" w:rsidRPr="0012129F" w:rsidRDefault="00CA56A5" w:rsidP="00BF6D1D">
            <w:r w:rsidRPr="0012129F">
              <w:t>71,8</w:t>
            </w:r>
          </w:p>
        </w:tc>
      </w:tr>
      <w:tr w:rsidR="00CA56A5" w:rsidRPr="0012129F" w:rsidTr="0028629C">
        <w:tc>
          <w:tcPr>
            <w:tcW w:w="269" w:type="dxa"/>
          </w:tcPr>
          <w:p w:rsidR="00CA56A5" w:rsidRPr="0012129F" w:rsidRDefault="00CA56A5" w:rsidP="00BF6D1D">
            <w:r w:rsidRPr="0012129F">
              <w:t>3</w:t>
            </w:r>
          </w:p>
        </w:tc>
        <w:tc>
          <w:tcPr>
            <w:tcW w:w="2424" w:type="dxa"/>
          </w:tcPr>
          <w:p w:rsidR="00CA56A5" w:rsidRPr="0012129F" w:rsidRDefault="00CA56A5" w:rsidP="00BF6D1D">
            <w:r w:rsidRPr="0012129F">
              <w:t>МБОУ СОШ № 3</w:t>
            </w:r>
          </w:p>
        </w:tc>
        <w:tc>
          <w:tcPr>
            <w:tcW w:w="3261" w:type="dxa"/>
          </w:tcPr>
          <w:p w:rsidR="00CA56A5" w:rsidRPr="0012129F" w:rsidRDefault="00CA56A5" w:rsidP="00BF6D1D">
            <w:r w:rsidRPr="0012129F">
              <w:t>8</w:t>
            </w:r>
          </w:p>
        </w:tc>
        <w:tc>
          <w:tcPr>
            <w:tcW w:w="3118" w:type="dxa"/>
          </w:tcPr>
          <w:p w:rsidR="00CA56A5" w:rsidRPr="0012129F" w:rsidRDefault="00CA56A5" w:rsidP="00BF6D1D">
            <w:r w:rsidRPr="0012129F">
              <w:t>59,8</w:t>
            </w:r>
          </w:p>
        </w:tc>
      </w:tr>
      <w:tr w:rsidR="00CA56A5" w:rsidRPr="0012129F" w:rsidTr="0028629C">
        <w:tc>
          <w:tcPr>
            <w:tcW w:w="269" w:type="dxa"/>
          </w:tcPr>
          <w:p w:rsidR="00CA56A5" w:rsidRPr="0012129F" w:rsidRDefault="00CA56A5" w:rsidP="00BF6D1D">
            <w:r w:rsidRPr="0012129F">
              <w:t>4</w:t>
            </w:r>
          </w:p>
        </w:tc>
        <w:tc>
          <w:tcPr>
            <w:tcW w:w="2424" w:type="dxa"/>
          </w:tcPr>
          <w:p w:rsidR="00CA56A5" w:rsidRPr="0012129F" w:rsidRDefault="00CA56A5" w:rsidP="00BF6D1D">
            <w:r w:rsidRPr="0012129F">
              <w:t>МБОУ СОШ № 4</w:t>
            </w:r>
          </w:p>
        </w:tc>
        <w:tc>
          <w:tcPr>
            <w:tcW w:w="3261" w:type="dxa"/>
          </w:tcPr>
          <w:p w:rsidR="00CA56A5" w:rsidRPr="0012129F" w:rsidRDefault="00CA56A5" w:rsidP="00BF6D1D">
            <w:r w:rsidRPr="0012129F">
              <w:t>4</w:t>
            </w:r>
          </w:p>
        </w:tc>
        <w:tc>
          <w:tcPr>
            <w:tcW w:w="3118" w:type="dxa"/>
          </w:tcPr>
          <w:p w:rsidR="00CA56A5" w:rsidRPr="0012129F" w:rsidRDefault="00CA56A5" w:rsidP="00BF6D1D">
            <w:r w:rsidRPr="0012129F">
              <w:t>82,25</w:t>
            </w:r>
          </w:p>
        </w:tc>
      </w:tr>
      <w:tr w:rsidR="00CA56A5" w:rsidRPr="0012129F" w:rsidTr="0028629C">
        <w:tc>
          <w:tcPr>
            <w:tcW w:w="269" w:type="dxa"/>
          </w:tcPr>
          <w:p w:rsidR="00CA56A5" w:rsidRPr="0012129F" w:rsidRDefault="00CA56A5" w:rsidP="00BF6D1D">
            <w:r w:rsidRPr="0012129F">
              <w:t>5</w:t>
            </w:r>
          </w:p>
        </w:tc>
        <w:tc>
          <w:tcPr>
            <w:tcW w:w="2424" w:type="dxa"/>
          </w:tcPr>
          <w:p w:rsidR="00CA56A5" w:rsidRPr="0012129F" w:rsidRDefault="00CA56A5" w:rsidP="00BF6D1D">
            <w:r w:rsidRPr="0012129F">
              <w:t>МБОУ СОШ№5</w:t>
            </w:r>
          </w:p>
        </w:tc>
        <w:tc>
          <w:tcPr>
            <w:tcW w:w="3261" w:type="dxa"/>
          </w:tcPr>
          <w:p w:rsidR="00CA56A5" w:rsidRPr="0012129F" w:rsidRDefault="00CA56A5" w:rsidP="00BF6D1D">
            <w:r w:rsidRPr="0012129F">
              <w:t>1</w:t>
            </w:r>
          </w:p>
        </w:tc>
        <w:tc>
          <w:tcPr>
            <w:tcW w:w="3118" w:type="dxa"/>
          </w:tcPr>
          <w:p w:rsidR="00CA56A5" w:rsidRPr="0012129F" w:rsidRDefault="00CA56A5" w:rsidP="00BF6D1D">
            <w:r w:rsidRPr="0012129F">
              <w:t>82</w:t>
            </w:r>
          </w:p>
        </w:tc>
      </w:tr>
      <w:tr w:rsidR="00CA56A5" w:rsidRPr="0012129F" w:rsidTr="0028629C">
        <w:tc>
          <w:tcPr>
            <w:tcW w:w="269" w:type="dxa"/>
          </w:tcPr>
          <w:p w:rsidR="00CA56A5" w:rsidRPr="0012129F" w:rsidRDefault="00CA56A5" w:rsidP="00BF6D1D"/>
        </w:tc>
        <w:tc>
          <w:tcPr>
            <w:tcW w:w="2424" w:type="dxa"/>
          </w:tcPr>
          <w:p w:rsidR="00CA56A5" w:rsidRPr="0012129F" w:rsidRDefault="00CA56A5" w:rsidP="00BF6D1D">
            <w:r w:rsidRPr="0012129F">
              <w:t>ИТОГО</w:t>
            </w:r>
          </w:p>
        </w:tc>
        <w:tc>
          <w:tcPr>
            <w:tcW w:w="3261" w:type="dxa"/>
          </w:tcPr>
          <w:p w:rsidR="00CA56A5" w:rsidRPr="0012129F" w:rsidRDefault="00CA56A5" w:rsidP="00BF6D1D">
            <w:r w:rsidRPr="0012129F">
              <w:t>70</w:t>
            </w:r>
          </w:p>
        </w:tc>
        <w:tc>
          <w:tcPr>
            <w:tcW w:w="3118" w:type="dxa"/>
          </w:tcPr>
          <w:p w:rsidR="00CA56A5" w:rsidRPr="0012129F" w:rsidRDefault="00CA56A5" w:rsidP="00BF6D1D"/>
        </w:tc>
      </w:tr>
    </w:tbl>
    <w:p w:rsidR="00CA56A5" w:rsidRPr="0012129F" w:rsidRDefault="00CA56A5" w:rsidP="00CA56A5">
      <w:r w:rsidRPr="0012129F">
        <w:t>Перевод баллов в оценки не проводился.</w:t>
      </w:r>
    </w:p>
    <w:p w:rsidR="00CA56A5" w:rsidRPr="0012129F" w:rsidRDefault="00CA56A5" w:rsidP="00CA56A5">
      <w:pPr>
        <w:pStyle w:val="Default"/>
        <w:ind w:firstLine="709"/>
        <w:jc w:val="both"/>
      </w:pPr>
      <w:r w:rsidRPr="0012129F">
        <w:rPr>
          <w:bCs/>
          <w:color w:val="auto"/>
        </w:rPr>
        <w:t>Показатели качества образования по итогам пробного экзамена по математике в 11-х классах по модулю «Математика» (базовый уровень):</w:t>
      </w:r>
    </w:p>
    <w:tbl>
      <w:tblPr>
        <w:tblpPr w:leftFromText="180" w:rightFromText="180" w:vertAnchor="text" w:horzAnchor="margin" w:tblpX="108"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183"/>
        <w:gridCol w:w="516"/>
        <w:gridCol w:w="516"/>
        <w:gridCol w:w="691"/>
        <w:gridCol w:w="567"/>
        <w:gridCol w:w="1254"/>
        <w:gridCol w:w="1134"/>
        <w:gridCol w:w="851"/>
        <w:gridCol w:w="1242"/>
      </w:tblGrid>
      <w:tr w:rsidR="00CA56A5" w:rsidRPr="0012129F" w:rsidTr="0028629C">
        <w:trPr>
          <w:cantSplit/>
          <w:trHeight w:val="600"/>
        </w:trPr>
        <w:tc>
          <w:tcPr>
            <w:tcW w:w="1085" w:type="dxa"/>
            <w:vMerge w:val="restart"/>
          </w:tcPr>
          <w:p w:rsidR="00CA56A5" w:rsidRPr="0012129F" w:rsidRDefault="00CA56A5" w:rsidP="0028629C">
            <w:pPr>
              <w:jc w:val="center"/>
              <w:outlineLvl w:val="0"/>
              <w:rPr>
                <w:kern w:val="36"/>
              </w:rPr>
            </w:pPr>
          </w:p>
          <w:p w:rsidR="00CA56A5" w:rsidRPr="0012129F" w:rsidRDefault="00CA56A5" w:rsidP="0028629C">
            <w:pPr>
              <w:jc w:val="center"/>
              <w:outlineLvl w:val="0"/>
              <w:rPr>
                <w:kern w:val="36"/>
              </w:rPr>
            </w:pPr>
            <w:r w:rsidRPr="0012129F">
              <w:rPr>
                <w:kern w:val="36"/>
              </w:rPr>
              <w:t>ОУ</w:t>
            </w:r>
          </w:p>
        </w:tc>
        <w:tc>
          <w:tcPr>
            <w:tcW w:w="1183" w:type="dxa"/>
            <w:vMerge w:val="restart"/>
          </w:tcPr>
          <w:p w:rsidR="00CA56A5" w:rsidRPr="0012129F" w:rsidRDefault="00CA56A5" w:rsidP="0028629C">
            <w:pPr>
              <w:jc w:val="center"/>
              <w:outlineLvl w:val="0"/>
              <w:rPr>
                <w:kern w:val="36"/>
              </w:rPr>
            </w:pPr>
            <w:r w:rsidRPr="0012129F">
              <w:rPr>
                <w:kern w:val="36"/>
              </w:rPr>
              <w:t>Количество</w:t>
            </w:r>
          </w:p>
          <w:p w:rsidR="00CA56A5" w:rsidRPr="0012129F" w:rsidRDefault="00CA56A5" w:rsidP="0028629C">
            <w:pPr>
              <w:jc w:val="center"/>
              <w:outlineLvl w:val="0"/>
              <w:rPr>
                <w:kern w:val="36"/>
              </w:rPr>
            </w:pPr>
            <w:r w:rsidRPr="0012129F">
              <w:rPr>
                <w:kern w:val="36"/>
              </w:rPr>
              <w:t>учащихся</w:t>
            </w:r>
          </w:p>
        </w:tc>
        <w:tc>
          <w:tcPr>
            <w:tcW w:w="2290" w:type="dxa"/>
            <w:gridSpan w:val="4"/>
          </w:tcPr>
          <w:p w:rsidR="00CA56A5" w:rsidRPr="0012129F" w:rsidRDefault="00CA56A5" w:rsidP="0028629C">
            <w:pPr>
              <w:jc w:val="center"/>
              <w:outlineLvl w:val="0"/>
              <w:rPr>
                <w:kern w:val="36"/>
              </w:rPr>
            </w:pPr>
            <w:r w:rsidRPr="0012129F">
              <w:rPr>
                <w:kern w:val="36"/>
              </w:rPr>
              <w:t>оценки</w:t>
            </w:r>
          </w:p>
        </w:tc>
        <w:tc>
          <w:tcPr>
            <w:tcW w:w="1254" w:type="dxa"/>
            <w:vMerge w:val="restart"/>
          </w:tcPr>
          <w:p w:rsidR="00CA56A5" w:rsidRPr="0012129F" w:rsidRDefault="00CA56A5" w:rsidP="0028629C">
            <w:pPr>
              <w:jc w:val="center"/>
              <w:outlineLvl w:val="0"/>
              <w:rPr>
                <w:kern w:val="36"/>
              </w:rPr>
            </w:pPr>
            <w:r w:rsidRPr="0012129F">
              <w:rPr>
                <w:kern w:val="36"/>
              </w:rPr>
              <w:t>Успевае-мость, %</w:t>
            </w:r>
          </w:p>
        </w:tc>
        <w:tc>
          <w:tcPr>
            <w:tcW w:w="1134" w:type="dxa"/>
            <w:vMerge w:val="restart"/>
          </w:tcPr>
          <w:p w:rsidR="00CA56A5" w:rsidRPr="0012129F" w:rsidRDefault="00CA56A5" w:rsidP="0028629C">
            <w:pPr>
              <w:jc w:val="center"/>
              <w:outlineLvl w:val="0"/>
              <w:rPr>
                <w:kern w:val="36"/>
              </w:rPr>
            </w:pPr>
            <w:r w:rsidRPr="0012129F">
              <w:rPr>
                <w:kern w:val="36"/>
              </w:rPr>
              <w:t>Качество</w:t>
            </w:r>
          </w:p>
          <w:p w:rsidR="00CA56A5" w:rsidRPr="0012129F" w:rsidRDefault="00CA56A5" w:rsidP="0028629C">
            <w:pPr>
              <w:jc w:val="center"/>
              <w:outlineLvl w:val="0"/>
              <w:rPr>
                <w:kern w:val="36"/>
              </w:rPr>
            </w:pPr>
            <w:r w:rsidRPr="0012129F">
              <w:rPr>
                <w:kern w:val="36"/>
              </w:rPr>
              <w:t>знаний, %</w:t>
            </w:r>
          </w:p>
        </w:tc>
        <w:tc>
          <w:tcPr>
            <w:tcW w:w="851" w:type="dxa"/>
            <w:vMerge w:val="restart"/>
          </w:tcPr>
          <w:p w:rsidR="00CA56A5" w:rsidRPr="0012129F" w:rsidRDefault="00CA56A5" w:rsidP="0028629C">
            <w:pPr>
              <w:jc w:val="center"/>
              <w:outlineLvl w:val="0"/>
              <w:rPr>
                <w:kern w:val="36"/>
              </w:rPr>
            </w:pPr>
          </w:p>
          <w:p w:rsidR="00CA56A5" w:rsidRPr="0012129F" w:rsidRDefault="00CA56A5" w:rsidP="0028629C">
            <w:pPr>
              <w:jc w:val="center"/>
              <w:outlineLvl w:val="0"/>
              <w:rPr>
                <w:kern w:val="36"/>
              </w:rPr>
            </w:pPr>
            <w:r w:rsidRPr="0012129F">
              <w:rPr>
                <w:kern w:val="36"/>
              </w:rPr>
              <w:t>СОУ, %</w:t>
            </w:r>
          </w:p>
        </w:tc>
        <w:tc>
          <w:tcPr>
            <w:tcW w:w="1242" w:type="dxa"/>
            <w:vMerge w:val="restart"/>
          </w:tcPr>
          <w:p w:rsidR="00CA56A5" w:rsidRPr="0012129F" w:rsidRDefault="00CA56A5" w:rsidP="0028629C">
            <w:pPr>
              <w:jc w:val="center"/>
              <w:outlineLvl w:val="0"/>
              <w:rPr>
                <w:kern w:val="36"/>
              </w:rPr>
            </w:pPr>
            <w:r w:rsidRPr="0012129F">
              <w:rPr>
                <w:kern w:val="36"/>
              </w:rPr>
              <w:t>Средний балл</w:t>
            </w:r>
          </w:p>
          <w:p w:rsidR="00CA56A5" w:rsidRPr="0012129F" w:rsidRDefault="00CA56A5" w:rsidP="0028629C">
            <w:pPr>
              <w:jc w:val="center"/>
              <w:outlineLvl w:val="0"/>
              <w:rPr>
                <w:kern w:val="36"/>
              </w:rPr>
            </w:pPr>
          </w:p>
        </w:tc>
      </w:tr>
      <w:tr w:rsidR="00CA56A5" w:rsidRPr="0012129F" w:rsidTr="0028629C">
        <w:trPr>
          <w:cantSplit/>
          <w:trHeight w:val="238"/>
        </w:trPr>
        <w:tc>
          <w:tcPr>
            <w:tcW w:w="1085" w:type="dxa"/>
            <w:vMerge/>
          </w:tcPr>
          <w:p w:rsidR="00CA56A5" w:rsidRPr="0012129F" w:rsidRDefault="00CA56A5" w:rsidP="0028629C">
            <w:pPr>
              <w:outlineLvl w:val="0"/>
              <w:rPr>
                <w:caps/>
                <w:kern w:val="36"/>
              </w:rPr>
            </w:pPr>
          </w:p>
        </w:tc>
        <w:tc>
          <w:tcPr>
            <w:tcW w:w="1183" w:type="dxa"/>
            <w:vMerge/>
          </w:tcPr>
          <w:p w:rsidR="00CA56A5" w:rsidRPr="0012129F" w:rsidRDefault="00CA56A5" w:rsidP="0028629C">
            <w:pPr>
              <w:outlineLvl w:val="0"/>
              <w:rPr>
                <w:caps/>
                <w:kern w:val="36"/>
              </w:rPr>
            </w:pPr>
          </w:p>
        </w:tc>
        <w:tc>
          <w:tcPr>
            <w:tcW w:w="516" w:type="dxa"/>
          </w:tcPr>
          <w:p w:rsidR="00CA56A5" w:rsidRPr="0012129F" w:rsidRDefault="00CA56A5" w:rsidP="0028629C">
            <w:pPr>
              <w:outlineLvl w:val="0"/>
              <w:rPr>
                <w:caps/>
                <w:kern w:val="36"/>
              </w:rPr>
            </w:pPr>
            <w:r w:rsidRPr="0012129F">
              <w:rPr>
                <w:caps/>
                <w:kern w:val="36"/>
              </w:rPr>
              <w:t>«5»</w:t>
            </w:r>
          </w:p>
        </w:tc>
        <w:tc>
          <w:tcPr>
            <w:tcW w:w="516" w:type="dxa"/>
          </w:tcPr>
          <w:p w:rsidR="00CA56A5" w:rsidRPr="0012129F" w:rsidRDefault="00CA56A5" w:rsidP="0028629C">
            <w:pPr>
              <w:outlineLvl w:val="0"/>
              <w:rPr>
                <w:caps/>
                <w:kern w:val="36"/>
              </w:rPr>
            </w:pPr>
            <w:r w:rsidRPr="0012129F">
              <w:rPr>
                <w:caps/>
                <w:kern w:val="36"/>
              </w:rPr>
              <w:t>«4»</w:t>
            </w:r>
          </w:p>
        </w:tc>
        <w:tc>
          <w:tcPr>
            <w:tcW w:w="691" w:type="dxa"/>
          </w:tcPr>
          <w:p w:rsidR="00CA56A5" w:rsidRPr="0012129F" w:rsidRDefault="00CA56A5" w:rsidP="0028629C">
            <w:pPr>
              <w:outlineLvl w:val="0"/>
              <w:rPr>
                <w:caps/>
                <w:kern w:val="36"/>
              </w:rPr>
            </w:pPr>
            <w:r w:rsidRPr="0012129F">
              <w:rPr>
                <w:caps/>
                <w:kern w:val="36"/>
              </w:rPr>
              <w:t>«3»</w:t>
            </w:r>
          </w:p>
        </w:tc>
        <w:tc>
          <w:tcPr>
            <w:tcW w:w="567" w:type="dxa"/>
          </w:tcPr>
          <w:p w:rsidR="00CA56A5" w:rsidRPr="0012129F" w:rsidRDefault="00CA56A5" w:rsidP="0028629C">
            <w:pPr>
              <w:outlineLvl w:val="0"/>
              <w:rPr>
                <w:caps/>
                <w:kern w:val="36"/>
              </w:rPr>
            </w:pPr>
            <w:r w:rsidRPr="0012129F">
              <w:rPr>
                <w:caps/>
                <w:kern w:val="36"/>
              </w:rPr>
              <w:t>«2»</w:t>
            </w:r>
          </w:p>
        </w:tc>
        <w:tc>
          <w:tcPr>
            <w:tcW w:w="1254" w:type="dxa"/>
            <w:vMerge/>
          </w:tcPr>
          <w:p w:rsidR="00CA56A5" w:rsidRPr="0012129F" w:rsidRDefault="00CA56A5" w:rsidP="0028629C">
            <w:pPr>
              <w:outlineLvl w:val="0"/>
              <w:rPr>
                <w:caps/>
                <w:kern w:val="36"/>
              </w:rPr>
            </w:pPr>
          </w:p>
        </w:tc>
        <w:tc>
          <w:tcPr>
            <w:tcW w:w="1134" w:type="dxa"/>
            <w:vMerge/>
          </w:tcPr>
          <w:p w:rsidR="00CA56A5" w:rsidRPr="0012129F" w:rsidRDefault="00CA56A5" w:rsidP="0028629C">
            <w:pPr>
              <w:outlineLvl w:val="0"/>
              <w:rPr>
                <w:caps/>
                <w:kern w:val="36"/>
              </w:rPr>
            </w:pPr>
          </w:p>
        </w:tc>
        <w:tc>
          <w:tcPr>
            <w:tcW w:w="851" w:type="dxa"/>
            <w:vMerge/>
          </w:tcPr>
          <w:p w:rsidR="00CA56A5" w:rsidRPr="0012129F" w:rsidRDefault="00CA56A5" w:rsidP="0028629C">
            <w:pPr>
              <w:outlineLvl w:val="0"/>
              <w:rPr>
                <w:caps/>
                <w:kern w:val="36"/>
              </w:rPr>
            </w:pPr>
          </w:p>
        </w:tc>
        <w:tc>
          <w:tcPr>
            <w:tcW w:w="1242" w:type="dxa"/>
            <w:vMerge/>
          </w:tcPr>
          <w:p w:rsidR="00CA56A5" w:rsidRPr="0012129F" w:rsidRDefault="00CA56A5" w:rsidP="0028629C">
            <w:pPr>
              <w:outlineLvl w:val="0"/>
              <w:rPr>
                <w:caps/>
                <w:kern w:val="36"/>
              </w:rPr>
            </w:pP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сош № 1</w:t>
            </w:r>
          </w:p>
        </w:tc>
        <w:tc>
          <w:tcPr>
            <w:tcW w:w="1183" w:type="dxa"/>
          </w:tcPr>
          <w:p w:rsidR="00CA56A5" w:rsidRPr="0012129F" w:rsidRDefault="00CA56A5" w:rsidP="0028629C">
            <w:pPr>
              <w:jc w:val="center"/>
            </w:pPr>
            <w:r w:rsidRPr="0012129F">
              <w:t>15</w:t>
            </w:r>
          </w:p>
        </w:tc>
        <w:tc>
          <w:tcPr>
            <w:tcW w:w="516" w:type="dxa"/>
          </w:tcPr>
          <w:p w:rsidR="00CA56A5" w:rsidRPr="0012129F" w:rsidRDefault="00CA56A5" w:rsidP="0028629C">
            <w:pPr>
              <w:jc w:val="center"/>
            </w:pPr>
            <w:r w:rsidRPr="0012129F">
              <w:t>1</w:t>
            </w:r>
          </w:p>
        </w:tc>
        <w:tc>
          <w:tcPr>
            <w:tcW w:w="516" w:type="dxa"/>
          </w:tcPr>
          <w:p w:rsidR="00CA56A5" w:rsidRPr="0012129F" w:rsidRDefault="00CA56A5" w:rsidP="0028629C">
            <w:pPr>
              <w:jc w:val="center"/>
            </w:pPr>
            <w:r w:rsidRPr="0012129F">
              <w:t>7</w:t>
            </w:r>
          </w:p>
        </w:tc>
        <w:tc>
          <w:tcPr>
            <w:tcW w:w="691" w:type="dxa"/>
          </w:tcPr>
          <w:p w:rsidR="00CA56A5" w:rsidRPr="0012129F" w:rsidRDefault="00CA56A5" w:rsidP="0028629C">
            <w:pPr>
              <w:jc w:val="center"/>
            </w:pPr>
            <w:r w:rsidRPr="0012129F">
              <w:t>5</w:t>
            </w:r>
          </w:p>
        </w:tc>
        <w:tc>
          <w:tcPr>
            <w:tcW w:w="567" w:type="dxa"/>
          </w:tcPr>
          <w:p w:rsidR="00CA56A5" w:rsidRPr="0012129F" w:rsidRDefault="00CA56A5" w:rsidP="0028629C">
            <w:pPr>
              <w:jc w:val="center"/>
            </w:pPr>
            <w:r w:rsidRPr="0012129F">
              <w:t>2</w:t>
            </w:r>
          </w:p>
        </w:tc>
        <w:tc>
          <w:tcPr>
            <w:tcW w:w="1254" w:type="dxa"/>
          </w:tcPr>
          <w:p w:rsidR="00CA56A5" w:rsidRPr="0012129F" w:rsidRDefault="00CA56A5" w:rsidP="0028629C">
            <w:pPr>
              <w:jc w:val="center"/>
            </w:pPr>
            <w:r w:rsidRPr="0012129F">
              <w:t>86,67</w:t>
            </w:r>
          </w:p>
        </w:tc>
        <w:tc>
          <w:tcPr>
            <w:tcW w:w="1134" w:type="dxa"/>
          </w:tcPr>
          <w:p w:rsidR="00CA56A5" w:rsidRPr="0012129F" w:rsidRDefault="00CA56A5" w:rsidP="0028629C">
            <w:pPr>
              <w:jc w:val="center"/>
            </w:pPr>
            <w:r w:rsidRPr="0012129F">
              <w:t>53,33</w:t>
            </w:r>
          </w:p>
        </w:tc>
        <w:tc>
          <w:tcPr>
            <w:tcW w:w="851" w:type="dxa"/>
          </w:tcPr>
          <w:p w:rsidR="00CA56A5" w:rsidRPr="0012129F" w:rsidRDefault="00CA56A5" w:rsidP="0028629C">
            <w:pPr>
              <w:jc w:val="center"/>
            </w:pPr>
            <w:r w:rsidRPr="0012129F">
              <w:t>50,67</w:t>
            </w:r>
          </w:p>
        </w:tc>
        <w:tc>
          <w:tcPr>
            <w:tcW w:w="1242" w:type="dxa"/>
          </w:tcPr>
          <w:p w:rsidR="00CA56A5" w:rsidRPr="0012129F" w:rsidRDefault="00CA56A5" w:rsidP="0028629C">
            <w:pPr>
              <w:jc w:val="center"/>
            </w:pPr>
            <w:r w:rsidRPr="0012129F">
              <w:t>3,47</w:t>
            </w: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СОШ № 2</w:t>
            </w:r>
          </w:p>
        </w:tc>
        <w:tc>
          <w:tcPr>
            <w:tcW w:w="1183" w:type="dxa"/>
          </w:tcPr>
          <w:p w:rsidR="00CA56A5" w:rsidRPr="0012129F" w:rsidRDefault="00CA56A5" w:rsidP="0028629C">
            <w:pPr>
              <w:jc w:val="center"/>
            </w:pPr>
            <w:r w:rsidRPr="0012129F">
              <w:t>22</w:t>
            </w:r>
          </w:p>
        </w:tc>
        <w:tc>
          <w:tcPr>
            <w:tcW w:w="516" w:type="dxa"/>
          </w:tcPr>
          <w:p w:rsidR="00CA56A5" w:rsidRPr="0012129F" w:rsidRDefault="00CA56A5" w:rsidP="0028629C">
            <w:pPr>
              <w:jc w:val="center"/>
            </w:pPr>
            <w:r w:rsidRPr="0012129F">
              <w:t>4</w:t>
            </w:r>
          </w:p>
        </w:tc>
        <w:tc>
          <w:tcPr>
            <w:tcW w:w="516" w:type="dxa"/>
          </w:tcPr>
          <w:p w:rsidR="00CA56A5" w:rsidRPr="0012129F" w:rsidRDefault="00CA56A5" w:rsidP="0028629C">
            <w:pPr>
              <w:jc w:val="center"/>
            </w:pPr>
            <w:r w:rsidRPr="0012129F">
              <w:t>11</w:t>
            </w:r>
          </w:p>
        </w:tc>
        <w:tc>
          <w:tcPr>
            <w:tcW w:w="691" w:type="dxa"/>
          </w:tcPr>
          <w:p w:rsidR="00CA56A5" w:rsidRPr="0012129F" w:rsidRDefault="00CA56A5" w:rsidP="0028629C">
            <w:pPr>
              <w:jc w:val="center"/>
            </w:pPr>
            <w:r w:rsidRPr="0012129F">
              <w:t>4</w:t>
            </w:r>
          </w:p>
        </w:tc>
        <w:tc>
          <w:tcPr>
            <w:tcW w:w="567" w:type="dxa"/>
          </w:tcPr>
          <w:p w:rsidR="00CA56A5" w:rsidRPr="0012129F" w:rsidRDefault="00CA56A5" w:rsidP="0028629C">
            <w:pPr>
              <w:jc w:val="center"/>
            </w:pPr>
            <w:r w:rsidRPr="0012129F">
              <w:t>3</w:t>
            </w:r>
          </w:p>
        </w:tc>
        <w:tc>
          <w:tcPr>
            <w:tcW w:w="1254" w:type="dxa"/>
          </w:tcPr>
          <w:p w:rsidR="00CA56A5" w:rsidRPr="0012129F" w:rsidRDefault="00CA56A5" w:rsidP="0028629C">
            <w:pPr>
              <w:jc w:val="center"/>
            </w:pPr>
            <w:r w:rsidRPr="0012129F">
              <w:t>86,36</w:t>
            </w:r>
          </w:p>
        </w:tc>
        <w:tc>
          <w:tcPr>
            <w:tcW w:w="1134" w:type="dxa"/>
          </w:tcPr>
          <w:p w:rsidR="00CA56A5" w:rsidRPr="0012129F" w:rsidRDefault="00CA56A5" w:rsidP="0028629C">
            <w:pPr>
              <w:jc w:val="center"/>
            </w:pPr>
            <w:r w:rsidRPr="0012129F">
              <w:t>68,18</w:t>
            </w:r>
          </w:p>
        </w:tc>
        <w:tc>
          <w:tcPr>
            <w:tcW w:w="851" w:type="dxa"/>
          </w:tcPr>
          <w:p w:rsidR="00CA56A5" w:rsidRPr="0012129F" w:rsidRDefault="00CA56A5" w:rsidP="0028629C">
            <w:pPr>
              <w:jc w:val="center"/>
            </w:pPr>
            <w:r w:rsidRPr="0012129F">
              <w:t>58,91</w:t>
            </w:r>
          </w:p>
        </w:tc>
        <w:tc>
          <w:tcPr>
            <w:tcW w:w="1242" w:type="dxa"/>
          </w:tcPr>
          <w:p w:rsidR="00CA56A5" w:rsidRPr="0012129F" w:rsidRDefault="00CA56A5" w:rsidP="0028629C">
            <w:pPr>
              <w:jc w:val="center"/>
            </w:pPr>
            <w:r w:rsidRPr="0012129F">
              <w:t>3,73</w:t>
            </w: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СОШ № 3</w:t>
            </w:r>
          </w:p>
        </w:tc>
        <w:tc>
          <w:tcPr>
            <w:tcW w:w="1183" w:type="dxa"/>
          </w:tcPr>
          <w:p w:rsidR="00CA56A5" w:rsidRPr="0012129F" w:rsidRDefault="00CA56A5" w:rsidP="0028629C">
            <w:pPr>
              <w:jc w:val="center"/>
            </w:pPr>
            <w:r w:rsidRPr="0012129F">
              <w:t>6</w:t>
            </w:r>
          </w:p>
        </w:tc>
        <w:tc>
          <w:tcPr>
            <w:tcW w:w="516" w:type="dxa"/>
          </w:tcPr>
          <w:p w:rsidR="00CA56A5" w:rsidRPr="0012129F" w:rsidRDefault="00CA56A5" w:rsidP="0028629C">
            <w:pPr>
              <w:jc w:val="center"/>
            </w:pPr>
            <w:r w:rsidRPr="0012129F">
              <w:t>2</w:t>
            </w:r>
          </w:p>
        </w:tc>
        <w:tc>
          <w:tcPr>
            <w:tcW w:w="516" w:type="dxa"/>
          </w:tcPr>
          <w:p w:rsidR="00CA56A5" w:rsidRPr="0012129F" w:rsidRDefault="00CA56A5" w:rsidP="0028629C">
            <w:pPr>
              <w:jc w:val="center"/>
            </w:pPr>
            <w:r w:rsidRPr="0012129F">
              <w:t>1</w:t>
            </w:r>
          </w:p>
        </w:tc>
        <w:tc>
          <w:tcPr>
            <w:tcW w:w="691" w:type="dxa"/>
          </w:tcPr>
          <w:p w:rsidR="00CA56A5" w:rsidRPr="0012129F" w:rsidRDefault="00CA56A5" w:rsidP="0028629C">
            <w:pPr>
              <w:jc w:val="center"/>
            </w:pPr>
            <w:r w:rsidRPr="0012129F">
              <w:t>0</w:t>
            </w:r>
          </w:p>
        </w:tc>
        <w:tc>
          <w:tcPr>
            <w:tcW w:w="567" w:type="dxa"/>
          </w:tcPr>
          <w:p w:rsidR="00CA56A5" w:rsidRPr="0012129F" w:rsidRDefault="00CA56A5" w:rsidP="0028629C">
            <w:pPr>
              <w:jc w:val="center"/>
            </w:pPr>
            <w:r w:rsidRPr="0012129F">
              <w:t>3</w:t>
            </w:r>
          </w:p>
        </w:tc>
        <w:tc>
          <w:tcPr>
            <w:tcW w:w="1254" w:type="dxa"/>
          </w:tcPr>
          <w:p w:rsidR="00CA56A5" w:rsidRPr="0012129F" w:rsidRDefault="00CA56A5" w:rsidP="0028629C">
            <w:pPr>
              <w:jc w:val="center"/>
            </w:pPr>
            <w:r w:rsidRPr="0012129F">
              <w:t>50,0</w:t>
            </w:r>
          </w:p>
        </w:tc>
        <w:tc>
          <w:tcPr>
            <w:tcW w:w="1134" w:type="dxa"/>
          </w:tcPr>
          <w:p w:rsidR="00CA56A5" w:rsidRPr="0012129F" w:rsidRDefault="00CA56A5" w:rsidP="0028629C">
            <w:pPr>
              <w:jc w:val="center"/>
            </w:pPr>
            <w:r w:rsidRPr="0012129F">
              <w:t>50,0</w:t>
            </w:r>
          </w:p>
        </w:tc>
        <w:tc>
          <w:tcPr>
            <w:tcW w:w="851" w:type="dxa"/>
          </w:tcPr>
          <w:p w:rsidR="00CA56A5" w:rsidRPr="0012129F" w:rsidRDefault="00CA56A5" w:rsidP="0028629C">
            <w:pPr>
              <w:jc w:val="center"/>
            </w:pPr>
            <w:r w:rsidRPr="0012129F">
              <w:t>52,0</w:t>
            </w:r>
          </w:p>
        </w:tc>
        <w:tc>
          <w:tcPr>
            <w:tcW w:w="1242" w:type="dxa"/>
          </w:tcPr>
          <w:p w:rsidR="00CA56A5" w:rsidRPr="0012129F" w:rsidRDefault="00CA56A5" w:rsidP="0028629C">
            <w:pPr>
              <w:jc w:val="center"/>
            </w:pPr>
            <w:r w:rsidRPr="0012129F">
              <w:t>3,3</w:t>
            </w: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СОШ № 4</w:t>
            </w:r>
          </w:p>
        </w:tc>
        <w:tc>
          <w:tcPr>
            <w:tcW w:w="1183" w:type="dxa"/>
          </w:tcPr>
          <w:p w:rsidR="00CA56A5" w:rsidRPr="0012129F" w:rsidRDefault="00CA56A5" w:rsidP="0028629C">
            <w:pPr>
              <w:jc w:val="center"/>
            </w:pPr>
            <w:r w:rsidRPr="0012129F">
              <w:t>5</w:t>
            </w:r>
          </w:p>
        </w:tc>
        <w:tc>
          <w:tcPr>
            <w:tcW w:w="516" w:type="dxa"/>
          </w:tcPr>
          <w:p w:rsidR="00CA56A5" w:rsidRPr="0012129F" w:rsidRDefault="00CA56A5" w:rsidP="0028629C">
            <w:pPr>
              <w:jc w:val="center"/>
            </w:pPr>
            <w:r w:rsidRPr="0012129F">
              <w:t>2</w:t>
            </w:r>
          </w:p>
        </w:tc>
        <w:tc>
          <w:tcPr>
            <w:tcW w:w="516" w:type="dxa"/>
          </w:tcPr>
          <w:p w:rsidR="00CA56A5" w:rsidRPr="0012129F" w:rsidRDefault="00CA56A5" w:rsidP="0028629C">
            <w:pPr>
              <w:jc w:val="center"/>
            </w:pPr>
            <w:r w:rsidRPr="0012129F">
              <w:t>2</w:t>
            </w:r>
          </w:p>
        </w:tc>
        <w:tc>
          <w:tcPr>
            <w:tcW w:w="691" w:type="dxa"/>
          </w:tcPr>
          <w:p w:rsidR="00CA56A5" w:rsidRPr="0012129F" w:rsidRDefault="00CA56A5" w:rsidP="0028629C">
            <w:pPr>
              <w:jc w:val="center"/>
            </w:pPr>
            <w:r w:rsidRPr="0012129F">
              <w:t>1</w:t>
            </w:r>
          </w:p>
        </w:tc>
        <w:tc>
          <w:tcPr>
            <w:tcW w:w="567" w:type="dxa"/>
          </w:tcPr>
          <w:p w:rsidR="00CA56A5" w:rsidRPr="0012129F" w:rsidRDefault="00CA56A5" w:rsidP="0028629C">
            <w:pPr>
              <w:jc w:val="center"/>
            </w:pPr>
            <w:r w:rsidRPr="0012129F">
              <w:t>0</w:t>
            </w:r>
          </w:p>
        </w:tc>
        <w:tc>
          <w:tcPr>
            <w:tcW w:w="1254" w:type="dxa"/>
          </w:tcPr>
          <w:p w:rsidR="00CA56A5" w:rsidRPr="0012129F" w:rsidRDefault="00CA56A5" w:rsidP="0028629C">
            <w:pPr>
              <w:jc w:val="center"/>
            </w:pPr>
            <w:r w:rsidRPr="0012129F">
              <w:t>100</w:t>
            </w:r>
          </w:p>
        </w:tc>
        <w:tc>
          <w:tcPr>
            <w:tcW w:w="1134" w:type="dxa"/>
          </w:tcPr>
          <w:p w:rsidR="00CA56A5" w:rsidRPr="0012129F" w:rsidRDefault="00CA56A5" w:rsidP="0028629C">
            <w:pPr>
              <w:jc w:val="center"/>
            </w:pPr>
            <w:r w:rsidRPr="0012129F">
              <w:t>80</w:t>
            </w:r>
          </w:p>
        </w:tc>
        <w:tc>
          <w:tcPr>
            <w:tcW w:w="851" w:type="dxa"/>
          </w:tcPr>
          <w:p w:rsidR="00CA56A5" w:rsidRPr="0012129F" w:rsidRDefault="00CA56A5" w:rsidP="0028629C">
            <w:pPr>
              <w:jc w:val="center"/>
            </w:pPr>
            <w:r w:rsidRPr="0012129F">
              <w:t>72,8</w:t>
            </w:r>
          </w:p>
        </w:tc>
        <w:tc>
          <w:tcPr>
            <w:tcW w:w="1242" w:type="dxa"/>
          </w:tcPr>
          <w:p w:rsidR="00CA56A5" w:rsidRPr="0012129F" w:rsidRDefault="00CA56A5" w:rsidP="0028629C">
            <w:pPr>
              <w:jc w:val="center"/>
            </w:pPr>
            <w:r w:rsidRPr="0012129F">
              <w:t>4,2</w:t>
            </w: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СОШ № 5</w:t>
            </w:r>
          </w:p>
        </w:tc>
        <w:tc>
          <w:tcPr>
            <w:tcW w:w="1183" w:type="dxa"/>
          </w:tcPr>
          <w:p w:rsidR="00CA56A5" w:rsidRPr="0012129F" w:rsidRDefault="00CA56A5" w:rsidP="0028629C">
            <w:pPr>
              <w:jc w:val="center"/>
            </w:pPr>
            <w:r w:rsidRPr="0012129F">
              <w:t>1</w:t>
            </w:r>
          </w:p>
        </w:tc>
        <w:tc>
          <w:tcPr>
            <w:tcW w:w="516" w:type="dxa"/>
          </w:tcPr>
          <w:p w:rsidR="00CA56A5" w:rsidRPr="0012129F" w:rsidRDefault="00CA56A5" w:rsidP="0028629C">
            <w:pPr>
              <w:jc w:val="center"/>
            </w:pPr>
            <w:r w:rsidRPr="0012129F">
              <w:t>1</w:t>
            </w:r>
          </w:p>
        </w:tc>
        <w:tc>
          <w:tcPr>
            <w:tcW w:w="516" w:type="dxa"/>
          </w:tcPr>
          <w:p w:rsidR="00CA56A5" w:rsidRPr="0012129F" w:rsidRDefault="00CA56A5" w:rsidP="0028629C">
            <w:pPr>
              <w:jc w:val="center"/>
            </w:pPr>
            <w:r w:rsidRPr="0012129F">
              <w:t>0</w:t>
            </w:r>
          </w:p>
        </w:tc>
        <w:tc>
          <w:tcPr>
            <w:tcW w:w="691" w:type="dxa"/>
          </w:tcPr>
          <w:p w:rsidR="00CA56A5" w:rsidRPr="0012129F" w:rsidRDefault="00CA56A5" w:rsidP="0028629C">
            <w:pPr>
              <w:jc w:val="center"/>
            </w:pPr>
            <w:r w:rsidRPr="0012129F">
              <w:t>0</w:t>
            </w:r>
          </w:p>
        </w:tc>
        <w:tc>
          <w:tcPr>
            <w:tcW w:w="567" w:type="dxa"/>
          </w:tcPr>
          <w:p w:rsidR="00CA56A5" w:rsidRPr="0012129F" w:rsidRDefault="00CA56A5" w:rsidP="0028629C">
            <w:pPr>
              <w:jc w:val="center"/>
            </w:pPr>
            <w:r w:rsidRPr="0012129F">
              <w:t>0</w:t>
            </w:r>
          </w:p>
        </w:tc>
        <w:tc>
          <w:tcPr>
            <w:tcW w:w="1254" w:type="dxa"/>
          </w:tcPr>
          <w:p w:rsidR="00CA56A5" w:rsidRPr="0012129F" w:rsidRDefault="00CA56A5" w:rsidP="0028629C">
            <w:pPr>
              <w:jc w:val="center"/>
            </w:pPr>
            <w:r w:rsidRPr="0012129F">
              <w:t>100</w:t>
            </w:r>
          </w:p>
        </w:tc>
        <w:tc>
          <w:tcPr>
            <w:tcW w:w="1134" w:type="dxa"/>
          </w:tcPr>
          <w:p w:rsidR="00CA56A5" w:rsidRPr="0012129F" w:rsidRDefault="00CA56A5" w:rsidP="0028629C">
            <w:pPr>
              <w:jc w:val="center"/>
            </w:pPr>
            <w:r w:rsidRPr="0012129F">
              <w:t>100</w:t>
            </w:r>
          </w:p>
        </w:tc>
        <w:tc>
          <w:tcPr>
            <w:tcW w:w="851" w:type="dxa"/>
          </w:tcPr>
          <w:p w:rsidR="00CA56A5" w:rsidRPr="0012129F" w:rsidRDefault="00CA56A5" w:rsidP="0028629C">
            <w:pPr>
              <w:jc w:val="center"/>
            </w:pPr>
            <w:r w:rsidRPr="0012129F">
              <w:t>100</w:t>
            </w:r>
          </w:p>
        </w:tc>
        <w:tc>
          <w:tcPr>
            <w:tcW w:w="1242" w:type="dxa"/>
          </w:tcPr>
          <w:p w:rsidR="00CA56A5" w:rsidRPr="0012129F" w:rsidRDefault="00CA56A5" w:rsidP="0028629C">
            <w:pPr>
              <w:jc w:val="center"/>
            </w:pPr>
            <w:r w:rsidRPr="0012129F">
              <w:t>5</w:t>
            </w:r>
          </w:p>
        </w:tc>
      </w:tr>
      <w:tr w:rsidR="00CA56A5" w:rsidRPr="0012129F" w:rsidTr="0028629C">
        <w:tc>
          <w:tcPr>
            <w:tcW w:w="1085" w:type="dxa"/>
          </w:tcPr>
          <w:p w:rsidR="00CA56A5" w:rsidRPr="0012129F" w:rsidRDefault="00CA56A5" w:rsidP="0028629C">
            <w:pPr>
              <w:outlineLvl w:val="0"/>
              <w:rPr>
                <w:caps/>
                <w:kern w:val="36"/>
              </w:rPr>
            </w:pPr>
            <w:r w:rsidRPr="0012129F">
              <w:rPr>
                <w:caps/>
                <w:kern w:val="36"/>
              </w:rPr>
              <w:t>итого</w:t>
            </w:r>
          </w:p>
        </w:tc>
        <w:tc>
          <w:tcPr>
            <w:tcW w:w="1183" w:type="dxa"/>
          </w:tcPr>
          <w:p w:rsidR="00CA56A5" w:rsidRPr="0012129F" w:rsidRDefault="00CA56A5" w:rsidP="0028629C">
            <w:pPr>
              <w:jc w:val="center"/>
            </w:pPr>
            <w:r w:rsidRPr="0012129F">
              <w:t>48</w:t>
            </w:r>
          </w:p>
        </w:tc>
        <w:tc>
          <w:tcPr>
            <w:tcW w:w="516" w:type="dxa"/>
          </w:tcPr>
          <w:p w:rsidR="00CA56A5" w:rsidRPr="0012129F" w:rsidRDefault="00CA56A5" w:rsidP="0028629C">
            <w:pPr>
              <w:jc w:val="center"/>
            </w:pPr>
            <w:r w:rsidRPr="0012129F">
              <w:t>8</w:t>
            </w:r>
          </w:p>
        </w:tc>
        <w:tc>
          <w:tcPr>
            <w:tcW w:w="516" w:type="dxa"/>
          </w:tcPr>
          <w:p w:rsidR="00CA56A5" w:rsidRPr="0012129F" w:rsidRDefault="00CA56A5" w:rsidP="0028629C">
            <w:pPr>
              <w:jc w:val="center"/>
            </w:pPr>
            <w:r w:rsidRPr="0012129F">
              <w:t>22</w:t>
            </w:r>
          </w:p>
        </w:tc>
        <w:tc>
          <w:tcPr>
            <w:tcW w:w="691" w:type="dxa"/>
          </w:tcPr>
          <w:p w:rsidR="00CA56A5" w:rsidRPr="0012129F" w:rsidRDefault="00CA56A5" w:rsidP="0028629C">
            <w:pPr>
              <w:jc w:val="center"/>
            </w:pPr>
            <w:r w:rsidRPr="0012129F">
              <w:t>10</w:t>
            </w:r>
          </w:p>
        </w:tc>
        <w:tc>
          <w:tcPr>
            <w:tcW w:w="567" w:type="dxa"/>
          </w:tcPr>
          <w:p w:rsidR="00CA56A5" w:rsidRPr="0012129F" w:rsidRDefault="00CA56A5" w:rsidP="0028629C">
            <w:pPr>
              <w:jc w:val="center"/>
            </w:pPr>
            <w:r w:rsidRPr="0012129F">
              <w:t>8</w:t>
            </w:r>
          </w:p>
        </w:tc>
        <w:tc>
          <w:tcPr>
            <w:tcW w:w="1254" w:type="dxa"/>
          </w:tcPr>
          <w:p w:rsidR="00CA56A5" w:rsidRPr="0012129F" w:rsidRDefault="00CA56A5" w:rsidP="0028629C">
            <w:pPr>
              <w:jc w:val="center"/>
            </w:pPr>
            <w:r w:rsidRPr="0012129F">
              <w:t>83,33</w:t>
            </w:r>
          </w:p>
        </w:tc>
        <w:tc>
          <w:tcPr>
            <w:tcW w:w="1134" w:type="dxa"/>
          </w:tcPr>
          <w:p w:rsidR="00CA56A5" w:rsidRPr="0012129F" w:rsidRDefault="00CA56A5" w:rsidP="0028629C">
            <w:pPr>
              <w:jc w:val="center"/>
            </w:pPr>
            <w:r w:rsidRPr="0012129F">
              <w:t>62,5</w:t>
            </w:r>
          </w:p>
        </w:tc>
        <w:tc>
          <w:tcPr>
            <w:tcW w:w="851" w:type="dxa"/>
          </w:tcPr>
          <w:p w:rsidR="00CA56A5" w:rsidRPr="0012129F" w:rsidRDefault="00CA56A5" w:rsidP="0028629C">
            <w:pPr>
              <w:jc w:val="center"/>
            </w:pPr>
            <w:r w:rsidRPr="0012129F">
              <w:t>56,17</w:t>
            </w:r>
          </w:p>
        </w:tc>
        <w:tc>
          <w:tcPr>
            <w:tcW w:w="1242" w:type="dxa"/>
          </w:tcPr>
          <w:p w:rsidR="00CA56A5" w:rsidRPr="0012129F" w:rsidRDefault="00CA56A5" w:rsidP="0028629C">
            <w:pPr>
              <w:jc w:val="center"/>
            </w:pPr>
            <w:r w:rsidRPr="0012129F">
              <w:t>3,62</w:t>
            </w:r>
          </w:p>
        </w:tc>
      </w:tr>
    </w:tbl>
    <w:p w:rsidR="00CA56A5" w:rsidRPr="0012129F" w:rsidRDefault="00CA56A5" w:rsidP="00CA56A5">
      <w:pPr>
        <w:pStyle w:val="Default"/>
        <w:ind w:firstLine="709"/>
        <w:jc w:val="both"/>
        <w:rPr>
          <w:bCs/>
          <w:color w:val="auto"/>
        </w:rPr>
      </w:pPr>
      <w:r w:rsidRPr="0012129F">
        <w:rPr>
          <w:bCs/>
          <w:color w:val="auto"/>
        </w:rPr>
        <w:t>Показатели качества образования по итогам пробного экзамена по математике в 11-х классах по модулю «Математика» (профильный уровень):</w:t>
      </w:r>
    </w:p>
    <w:tbl>
      <w:tblPr>
        <w:tblpPr w:leftFromText="180" w:rightFromText="180" w:vertAnchor="text" w:horzAnchor="margin" w:tblpX="108"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516"/>
        <w:gridCol w:w="516"/>
        <w:gridCol w:w="691"/>
        <w:gridCol w:w="567"/>
        <w:gridCol w:w="1254"/>
        <w:gridCol w:w="1134"/>
        <w:gridCol w:w="851"/>
        <w:gridCol w:w="1242"/>
      </w:tblGrid>
      <w:tr w:rsidR="00CA56A5" w:rsidRPr="0012129F" w:rsidTr="0028629C">
        <w:trPr>
          <w:cantSplit/>
          <w:trHeight w:val="600"/>
        </w:trPr>
        <w:tc>
          <w:tcPr>
            <w:tcW w:w="993" w:type="dxa"/>
            <w:vMerge w:val="restart"/>
          </w:tcPr>
          <w:p w:rsidR="00CA56A5" w:rsidRPr="0012129F" w:rsidRDefault="00CA56A5" w:rsidP="0028629C">
            <w:pPr>
              <w:jc w:val="center"/>
              <w:outlineLvl w:val="0"/>
              <w:rPr>
                <w:kern w:val="36"/>
              </w:rPr>
            </w:pPr>
          </w:p>
          <w:p w:rsidR="00CA56A5" w:rsidRPr="0012129F" w:rsidRDefault="00CA56A5" w:rsidP="0028629C">
            <w:pPr>
              <w:jc w:val="center"/>
              <w:outlineLvl w:val="0"/>
              <w:rPr>
                <w:kern w:val="36"/>
              </w:rPr>
            </w:pPr>
            <w:r w:rsidRPr="0012129F">
              <w:rPr>
                <w:kern w:val="36"/>
              </w:rPr>
              <w:t>ОУ</w:t>
            </w:r>
          </w:p>
        </w:tc>
        <w:tc>
          <w:tcPr>
            <w:tcW w:w="1275" w:type="dxa"/>
            <w:vMerge w:val="restart"/>
          </w:tcPr>
          <w:p w:rsidR="00CA56A5" w:rsidRPr="0012129F" w:rsidRDefault="00CA56A5" w:rsidP="0028629C">
            <w:pPr>
              <w:jc w:val="center"/>
              <w:outlineLvl w:val="0"/>
              <w:rPr>
                <w:kern w:val="36"/>
              </w:rPr>
            </w:pPr>
            <w:r w:rsidRPr="0012129F">
              <w:rPr>
                <w:kern w:val="36"/>
              </w:rPr>
              <w:t>Количество</w:t>
            </w:r>
          </w:p>
          <w:p w:rsidR="00CA56A5" w:rsidRPr="0012129F" w:rsidRDefault="00CA56A5" w:rsidP="0028629C">
            <w:pPr>
              <w:jc w:val="center"/>
              <w:outlineLvl w:val="0"/>
              <w:rPr>
                <w:kern w:val="36"/>
              </w:rPr>
            </w:pPr>
            <w:r w:rsidRPr="0012129F">
              <w:rPr>
                <w:kern w:val="36"/>
              </w:rPr>
              <w:t>учащихся</w:t>
            </w:r>
          </w:p>
        </w:tc>
        <w:tc>
          <w:tcPr>
            <w:tcW w:w="2290" w:type="dxa"/>
            <w:gridSpan w:val="4"/>
          </w:tcPr>
          <w:p w:rsidR="00CA56A5" w:rsidRPr="0012129F" w:rsidRDefault="00CA56A5" w:rsidP="0028629C">
            <w:pPr>
              <w:jc w:val="center"/>
              <w:outlineLvl w:val="0"/>
              <w:rPr>
                <w:kern w:val="36"/>
              </w:rPr>
            </w:pPr>
            <w:r w:rsidRPr="0012129F">
              <w:rPr>
                <w:kern w:val="36"/>
              </w:rPr>
              <w:t>оценки</w:t>
            </w:r>
          </w:p>
        </w:tc>
        <w:tc>
          <w:tcPr>
            <w:tcW w:w="1254" w:type="dxa"/>
            <w:vMerge w:val="restart"/>
          </w:tcPr>
          <w:p w:rsidR="00CA56A5" w:rsidRPr="0012129F" w:rsidRDefault="00CA56A5" w:rsidP="0028629C">
            <w:pPr>
              <w:jc w:val="center"/>
              <w:outlineLvl w:val="0"/>
              <w:rPr>
                <w:kern w:val="36"/>
              </w:rPr>
            </w:pPr>
            <w:r w:rsidRPr="0012129F">
              <w:rPr>
                <w:kern w:val="36"/>
              </w:rPr>
              <w:t>Успевае-мость, %</w:t>
            </w:r>
          </w:p>
        </w:tc>
        <w:tc>
          <w:tcPr>
            <w:tcW w:w="1134" w:type="dxa"/>
            <w:vMerge w:val="restart"/>
          </w:tcPr>
          <w:p w:rsidR="00CA56A5" w:rsidRPr="0012129F" w:rsidRDefault="00CA56A5" w:rsidP="0028629C">
            <w:pPr>
              <w:jc w:val="center"/>
              <w:outlineLvl w:val="0"/>
              <w:rPr>
                <w:kern w:val="36"/>
              </w:rPr>
            </w:pPr>
            <w:r w:rsidRPr="0012129F">
              <w:rPr>
                <w:kern w:val="36"/>
              </w:rPr>
              <w:t>Качество</w:t>
            </w:r>
          </w:p>
          <w:p w:rsidR="00CA56A5" w:rsidRPr="0012129F" w:rsidRDefault="00CA56A5" w:rsidP="0028629C">
            <w:pPr>
              <w:jc w:val="center"/>
              <w:outlineLvl w:val="0"/>
              <w:rPr>
                <w:kern w:val="36"/>
              </w:rPr>
            </w:pPr>
            <w:r w:rsidRPr="0012129F">
              <w:rPr>
                <w:kern w:val="36"/>
              </w:rPr>
              <w:t>знаний, %</w:t>
            </w:r>
          </w:p>
        </w:tc>
        <w:tc>
          <w:tcPr>
            <w:tcW w:w="851" w:type="dxa"/>
            <w:vMerge w:val="restart"/>
          </w:tcPr>
          <w:p w:rsidR="00CA56A5" w:rsidRPr="0012129F" w:rsidRDefault="00CA56A5" w:rsidP="0028629C">
            <w:pPr>
              <w:jc w:val="center"/>
              <w:outlineLvl w:val="0"/>
              <w:rPr>
                <w:kern w:val="36"/>
              </w:rPr>
            </w:pPr>
          </w:p>
          <w:p w:rsidR="00CA56A5" w:rsidRPr="0012129F" w:rsidRDefault="00CA56A5" w:rsidP="0028629C">
            <w:pPr>
              <w:jc w:val="center"/>
              <w:outlineLvl w:val="0"/>
              <w:rPr>
                <w:kern w:val="36"/>
              </w:rPr>
            </w:pPr>
            <w:r w:rsidRPr="0012129F">
              <w:rPr>
                <w:kern w:val="36"/>
              </w:rPr>
              <w:t>СОУ, %</w:t>
            </w:r>
          </w:p>
        </w:tc>
        <w:tc>
          <w:tcPr>
            <w:tcW w:w="1242" w:type="dxa"/>
            <w:vMerge w:val="restart"/>
          </w:tcPr>
          <w:p w:rsidR="00CA56A5" w:rsidRPr="0012129F" w:rsidRDefault="00CA56A5" w:rsidP="0028629C">
            <w:pPr>
              <w:jc w:val="center"/>
              <w:outlineLvl w:val="0"/>
              <w:rPr>
                <w:kern w:val="36"/>
              </w:rPr>
            </w:pPr>
            <w:r w:rsidRPr="0012129F">
              <w:rPr>
                <w:kern w:val="36"/>
              </w:rPr>
              <w:t>Средний балл</w:t>
            </w:r>
          </w:p>
          <w:p w:rsidR="00CA56A5" w:rsidRPr="0012129F" w:rsidRDefault="00CA56A5" w:rsidP="0028629C">
            <w:pPr>
              <w:jc w:val="center"/>
              <w:outlineLvl w:val="0"/>
              <w:rPr>
                <w:kern w:val="36"/>
              </w:rPr>
            </w:pPr>
          </w:p>
        </w:tc>
      </w:tr>
      <w:tr w:rsidR="00CA56A5" w:rsidRPr="0012129F" w:rsidTr="0028629C">
        <w:trPr>
          <w:cantSplit/>
          <w:trHeight w:val="238"/>
        </w:trPr>
        <w:tc>
          <w:tcPr>
            <w:tcW w:w="993" w:type="dxa"/>
            <w:vMerge/>
          </w:tcPr>
          <w:p w:rsidR="00CA56A5" w:rsidRPr="0012129F" w:rsidRDefault="00CA56A5" w:rsidP="0028629C">
            <w:pPr>
              <w:outlineLvl w:val="0"/>
              <w:rPr>
                <w:caps/>
                <w:kern w:val="36"/>
              </w:rPr>
            </w:pPr>
          </w:p>
        </w:tc>
        <w:tc>
          <w:tcPr>
            <w:tcW w:w="1275" w:type="dxa"/>
            <w:vMerge/>
          </w:tcPr>
          <w:p w:rsidR="00CA56A5" w:rsidRPr="0012129F" w:rsidRDefault="00CA56A5" w:rsidP="0028629C">
            <w:pPr>
              <w:outlineLvl w:val="0"/>
              <w:rPr>
                <w:caps/>
                <w:kern w:val="36"/>
              </w:rPr>
            </w:pPr>
          </w:p>
        </w:tc>
        <w:tc>
          <w:tcPr>
            <w:tcW w:w="516" w:type="dxa"/>
          </w:tcPr>
          <w:p w:rsidR="00CA56A5" w:rsidRPr="0012129F" w:rsidRDefault="00CA56A5" w:rsidP="0028629C">
            <w:pPr>
              <w:outlineLvl w:val="0"/>
              <w:rPr>
                <w:caps/>
                <w:kern w:val="36"/>
              </w:rPr>
            </w:pPr>
            <w:r w:rsidRPr="0012129F">
              <w:rPr>
                <w:caps/>
                <w:kern w:val="36"/>
              </w:rPr>
              <w:t>«5»</w:t>
            </w:r>
          </w:p>
        </w:tc>
        <w:tc>
          <w:tcPr>
            <w:tcW w:w="516" w:type="dxa"/>
          </w:tcPr>
          <w:p w:rsidR="00CA56A5" w:rsidRPr="0012129F" w:rsidRDefault="00CA56A5" w:rsidP="0028629C">
            <w:pPr>
              <w:outlineLvl w:val="0"/>
              <w:rPr>
                <w:caps/>
                <w:kern w:val="36"/>
              </w:rPr>
            </w:pPr>
            <w:r w:rsidRPr="0012129F">
              <w:rPr>
                <w:caps/>
                <w:kern w:val="36"/>
              </w:rPr>
              <w:t>«4»</w:t>
            </w:r>
          </w:p>
        </w:tc>
        <w:tc>
          <w:tcPr>
            <w:tcW w:w="691" w:type="dxa"/>
          </w:tcPr>
          <w:p w:rsidR="00CA56A5" w:rsidRPr="0012129F" w:rsidRDefault="00CA56A5" w:rsidP="0028629C">
            <w:pPr>
              <w:outlineLvl w:val="0"/>
              <w:rPr>
                <w:caps/>
                <w:kern w:val="36"/>
              </w:rPr>
            </w:pPr>
            <w:r w:rsidRPr="0012129F">
              <w:rPr>
                <w:caps/>
                <w:kern w:val="36"/>
              </w:rPr>
              <w:t>«3»</w:t>
            </w:r>
          </w:p>
        </w:tc>
        <w:tc>
          <w:tcPr>
            <w:tcW w:w="567" w:type="dxa"/>
          </w:tcPr>
          <w:p w:rsidR="00CA56A5" w:rsidRPr="0012129F" w:rsidRDefault="00CA56A5" w:rsidP="0028629C">
            <w:pPr>
              <w:outlineLvl w:val="0"/>
              <w:rPr>
                <w:caps/>
                <w:kern w:val="36"/>
              </w:rPr>
            </w:pPr>
            <w:r w:rsidRPr="0012129F">
              <w:rPr>
                <w:caps/>
                <w:kern w:val="36"/>
              </w:rPr>
              <w:t>«2»</w:t>
            </w:r>
          </w:p>
        </w:tc>
        <w:tc>
          <w:tcPr>
            <w:tcW w:w="1254" w:type="dxa"/>
            <w:vMerge/>
          </w:tcPr>
          <w:p w:rsidR="00CA56A5" w:rsidRPr="0012129F" w:rsidRDefault="00CA56A5" w:rsidP="0028629C">
            <w:pPr>
              <w:outlineLvl w:val="0"/>
              <w:rPr>
                <w:caps/>
                <w:kern w:val="36"/>
              </w:rPr>
            </w:pPr>
          </w:p>
        </w:tc>
        <w:tc>
          <w:tcPr>
            <w:tcW w:w="1134" w:type="dxa"/>
            <w:vMerge/>
          </w:tcPr>
          <w:p w:rsidR="00CA56A5" w:rsidRPr="0012129F" w:rsidRDefault="00CA56A5" w:rsidP="0028629C">
            <w:pPr>
              <w:outlineLvl w:val="0"/>
              <w:rPr>
                <w:caps/>
                <w:kern w:val="36"/>
              </w:rPr>
            </w:pPr>
          </w:p>
        </w:tc>
        <w:tc>
          <w:tcPr>
            <w:tcW w:w="851" w:type="dxa"/>
            <w:vMerge/>
          </w:tcPr>
          <w:p w:rsidR="00CA56A5" w:rsidRPr="0012129F" w:rsidRDefault="00CA56A5" w:rsidP="0028629C">
            <w:pPr>
              <w:outlineLvl w:val="0"/>
              <w:rPr>
                <w:caps/>
                <w:kern w:val="36"/>
              </w:rPr>
            </w:pPr>
          </w:p>
        </w:tc>
        <w:tc>
          <w:tcPr>
            <w:tcW w:w="1242" w:type="dxa"/>
            <w:vMerge/>
          </w:tcPr>
          <w:p w:rsidR="00CA56A5" w:rsidRPr="0012129F" w:rsidRDefault="00CA56A5" w:rsidP="0028629C">
            <w:pPr>
              <w:outlineLvl w:val="0"/>
              <w:rPr>
                <w:caps/>
                <w:kern w:val="36"/>
              </w:rPr>
            </w:pPr>
          </w:p>
        </w:tc>
      </w:tr>
      <w:tr w:rsidR="00CA56A5" w:rsidRPr="0012129F" w:rsidTr="0028629C">
        <w:tc>
          <w:tcPr>
            <w:tcW w:w="993" w:type="dxa"/>
          </w:tcPr>
          <w:p w:rsidR="00CA56A5" w:rsidRPr="0012129F" w:rsidRDefault="00CA56A5" w:rsidP="0028629C">
            <w:pPr>
              <w:outlineLvl w:val="0"/>
              <w:rPr>
                <w:caps/>
                <w:kern w:val="36"/>
              </w:rPr>
            </w:pPr>
            <w:r w:rsidRPr="0012129F">
              <w:rPr>
                <w:caps/>
                <w:kern w:val="36"/>
              </w:rPr>
              <w:t>сош № 1</w:t>
            </w:r>
          </w:p>
        </w:tc>
        <w:tc>
          <w:tcPr>
            <w:tcW w:w="1275" w:type="dxa"/>
          </w:tcPr>
          <w:p w:rsidR="00CA56A5" w:rsidRPr="0012129F" w:rsidRDefault="00CA56A5" w:rsidP="0028629C">
            <w:pPr>
              <w:jc w:val="center"/>
            </w:pPr>
            <w:r w:rsidRPr="0012129F">
              <w:t>10</w:t>
            </w:r>
          </w:p>
        </w:tc>
        <w:tc>
          <w:tcPr>
            <w:tcW w:w="516" w:type="dxa"/>
          </w:tcPr>
          <w:p w:rsidR="00CA56A5" w:rsidRPr="0012129F" w:rsidRDefault="00CA56A5" w:rsidP="0028629C">
            <w:pPr>
              <w:jc w:val="center"/>
            </w:pPr>
            <w:r w:rsidRPr="0012129F">
              <w:t>0</w:t>
            </w:r>
          </w:p>
        </w:tc>
        <w:tc>
          <w:tcPr>
            <w:tcW w:w="516" w:type="dxa"/>
          </w:tcPr>
          <w:p w:rsidR="00CA56A5" w:rsidRPr="0012129F" w:rsidRDefault="00CA56A5" w:rsidP="0028629C">
            <w:pPr>
              <w:jc w:val="center"/>
            </w:pPr>
            <w:r w:rsidRPr="0012129F">
              <w:t>0</w:t>
            </w:r>
          </w:p>
        </w:tc>
        <w:tc>
          <w:tcPr>
            <w:tcW w:w="691" w:type="dxa"/>
          </w:tcPr>
          <w:p w:rsidR="00CA56A5" w:rsidRPr="0012129F" w:rsidRDefault="00CA56A5" w:rsidP="0028629C">
            <w:pPr>
              <w:jc w:val="center"/>
            </w:pPr>
            <w:r w:rsidRPr="0012129F">
              <w:t>1</w:t>
            </w:r>
          </w:p>
        </w:tc>
        <w:tc>
          <w:tcPr>
            <w:tcW w:w="567" w:type="dxa"/>
          </w:tcPr>
          <w:p w:rsidR="00CA56A5" w:rsidRPr="0012129F" w:rsidRDefault="00CA56A5" w:rsidP="0028629C">
            <w:pPr>
              <w:jc w:val="center"/>
            </w:pPr>
            <w:r w:rsidRPr="0012129F">
              <w:t>9</w:t>
            </w:r>
          </w:p>
        </w:tc>
        <w:tc>
          <w:tcPr>
            <w:tcW w:w="1254" w:type="dxa"/>
          </w:tcPr>
          <w:p w:rsidR="00CA56A5" w:rsidRPr="0012129F" w:rsidRDefault="00CA56A5" w:rsidP="0028629C">
            <w:pPr>
              <w:jc w:val="center"/>
            </w:pPr>
            <w:r w:rsidRPr="0012129F">
              <w:t>10,0</w:t>
            </w:r>
          </w:p>
        </w:tc>
        <w:tc>
          <w:tcPr>
            <w:tcW w:w="1134" w:type="dxa"/>
          </w:tcPr>
          <w:p w:rsidR="00CA56A5" w:rsidRPr="0012129F" w:rsidRDefault="00CA56A5" w:rsidP="0028629C">
            <w:pPr>
              <w:jc w:val="center"/>
            </w:pPr>
            <w:r w:rsidRPr="0012129F">
              <w:t>0</w:t>
            </w:r>
          </w:p>
        </w:tc>
        <w:tc>
          <w:tcPr>
            <w:tcW w:w="851" w:type="dxa"/>
          </w:tcPr>
          <w:p w:rsidR="00CA56A5" w:rsidRPr="0012129F" w:rsidRDefault="00CA56A5" w:rsidP="0028629C">
            <w:pPr>
              <w:jc w:val="center"/>
            </w:pPr>
            <w:r w:rsidRPr="0012129F">
              <w:t>18,0</w:t>
            </w:r>
          </w:p>
        </w:tc>
        <w:tc>
          <w:tcPr>
            <w:tcW w:w="1242" w:type="dxa"/>
          </w:tcPr>
          <w:p w:rsidR="00CA56A5" w:rsidRPr="0012129F" w:rsidRDefault="00CA56A5" w:rsidP="0028629C">
            <w:pPr>
              <w:jc w:val="center"/>
            </w:pPr>
            <w:r w:rsidRPr="0012129F">
              <w:t>2,1</w:t>
            </w:r>
          </w:p>
        </w:tc>
      </w:tr>
      <w:tr w:rsidR="00CA56A5" w:rsidRPr="0012129F" w:rsidTr="0028629C">
        <w:tc>
          <w:tcPr>
            <w:tcW w:w="993" w:type="dxa"/>
          </w:tcPr>
          <w:p w:rsidR="00CA56A5" w:rsidRPr="0012129F" w:rsidRDefault="00CA56A5" w:rsidP="0028629C">
            <w:pPr>
              <w:outlineLvl w:val="0"/>
              <w:rPr>
                <w:caps/>
                <w:kern w:val="36"/>
              </w:rPr>
            </w:pPr>
            <w:r w:rsidRPr="0012129F">
              <w:rPr>
                <w:caps/>
                <w:kern w:val="36"/>
              </w:rPr>
              <w:t>СОШ № 2</w:t>
            </w:r>
          </w:p>
        </w:tc>
        <w:tc>
          <w:tcPr>
            <w:tcW w:w="1275" w:type="dxa"/>
          </w:tcPr>
          <w:p w:rsidR="00CA56A5" w:rsidRPr="0012129F" w:rsidRDefault="00CA56A5" w:rsidP="0028629C">
            <w:pPr>
              <w:jc w:val="center"/>
            </w:pPr>
            <w:r w:rsidRPr="0012129F">
              <w:t>11</w:t>
            </w:r>
          </w:p>
        </w:tc>
        <w:tc>
          <w:tcPr>
            <w:tcW w:w="516" w:type="dxa"/>
          </w:tcPr>
          <w:p w:rsidR="00CA56A5" w:rsidRPr="0012129F" w:rsidRDefault="00CA56A5" w:rsidP="0028629C">
            <w:pPr>
              <w:jc w:val="center"/>
            </w:pPr>
            <w:r w:rsidRPr="0012129F">
              <w:t>0</w:t>
            </w:r>
          </w:p>
        </w:tc>
        <w:tc>
          <w:tcPr>
            <w:tcW w:w="516" w:type="dxa"/>
          </w:tcPr>
          <w:p w:rsidR="00CA56A5" w:rsidRPr="0012129F" w:rsidRDefault="00CA56A5" w:rsidP="0028629C">
            <w:pPr>
              <w:jc w:val="center"/>
            </w:pPr>
            <w:r w:rsidRPr="0012129F">
              <w:t>3</w:t>
            </w:r>
          </w:p>
        </w:tc>
        <w:tc>
          <w:tcPr>
            <w:tcW w:w="691" w:type="dxa"/>
          </w:tcPr>
          <w:p w:rsidR="00CA56A5" w:rsidRPr="0012129F" w:rsidRDefault="00CA56A5" w:rsidP="0028629C">
            <w:pPr>
              <w:jc w:val="center"/>
            </w:pPr>
            <w:r w:rsidRPr="0012129F">
              <w:t>4</w:t>
            </w:r>
          </w:p>
        </w:tc>
        <w:tc>
          <w:tcPr>
            <w:tcW w:w="567" w:type="dxa"/>
          </w:tcPr>
          <w:p w:rsidR="00CA56A5" w:rsidRPr="0012129F" w:rsidRDefault="00CA56A5" w:rsidP="0028629C">
            <w:pPr>
              <w:jc w:val="center"/>
            </w:pPr>
            <w:r w:rsidRPr="0012129F">
              <w:t>4</w:t>
            </w:r>
          </w:p>
        </w:tc>
        <w:tc>
          <w:tcPr>
            <w:tcW w:w="1254" w:type="dxa"/>
          </w:tcPr>
          <w:p w:rsidR="00CA56A5" w:rsidRPr="0012129F" w:rsidRDefault="00CA56A5" w:rsidP="0028629C">
            <w:pPr>
              <w:jc w:val="center"/>
            </w:pPr>
            <w:r w:rsidRPr="0012129F">
              <w:t>63,64</w:t>
            </w:r>
          </w:p>
        </w:tc>
        <w:tc>
          <w:tcPr>
            <w:tcW w:w="1134" w:type="dxa"/>
          </w:tcPr>
          <w:p w:rsidR="00CA56A5" w:rsidRPr="0012129F" w:rsidRDefault="00CA56A5" w:rsidP="0028629C">
            <w:pPr>
              <w:jc w:val="center"/>
            </w:pPr>
            <w:r w:rsidRPr="0012129F">
              <w:t>27,27</w:t>
            </w:r>
          </w:p>
        </w:tc>
        <w:tc>
          <w:tcPr>
            <w:tcW w:w="851" w:type="dxa"/>
          </w:tcPr>
          <w:p w:rsidR="00CA56A5" w:rsidRPr="0012129F" w:rsidRDefault="00CA56A5" w:rsidP="0028629C">
            <w:pPr>
              <w:jc w:val="center"/>
            </w:pPr>
            <w:r w:rsidRPr="0012129F">
              <w:t>36,36</w:t>
            </w:r>
          </w:p>
        </w:tc>
        <w:tc>
          <w:tcPr>
            <w:tcW w:w="1242" w:type="dxa"/>
          </w:tcPr>
          <w:p w:rsidR="00CA56A5" w:rsidRPr="0012129F" w:rsidRDefault="00CA56A5" w:rsidP="0028629C">
            <w:pPr>
              <w:jc w:val="center"/>
            </w:pPr>
            <w:r w:rsidRPr="0012129F">
              <w:t>2,91</w:t>
            </w:r>
          </w:p>
        </w:tc>
      </w:tr>
      <w:tr w:rsidR="00CA56A5" w:rsidRPr="0012129F" w:rsidTr="0028629C">
        <w:tc>
          <w:tcPr>
            <w:tcW w:w="993" w:type="dxa"/>
          </w:tcPr>
          <w:p w:rsidR="00CA56A5" w:rsidRPr="0012129F" w:rsidRDefault="00CA56A5" w:rsidP="0028629C">
            <w:pPr>
              <w:outlineLvl w:val="0"/>
              <w:rPr>
                <w:caps/>
                <w:kern w:val="36"/>
              </w:rPr>
            </w:pPr>
            <w:r w:rsidRPr="0012129F">
              <w:rPr>
                <w:caps/>
                <w:kern w:val="36"/>
              </w:rPr>
              <w:t>итого</w:t>
            </w:r>
          </w:p>
        </w:tc>
        <w:tc>
          <w:tcPr>
            <w:tcW w:w="1275" w:type="dxa"/>
          </w:tcPr>
          <w:p w:rsidR="00CA56A5" w:rsidRPr="0012129F" w:rsidRDefault="00CA56A5" w:rsidP="0028629C">
            <w:pPr>
              <w:jc w:val="center"/>
            </w:pPr>
            <w:r w:rsidRPr="0012129F">
              <w:t>21</w:t>
            </w:r>
          </w:p>
        </w:tc>
        <w:tc>
          <w:tcPr>
            <w:tcW w:w="516" w:type="dxa"/>
          </w:tcPr>
          <w:p w:rsidR="00CA56A5" w:rsidRPr="0012129F" w:rsidRDefault="00CA56A5" w:rsidP="0028629C">
            <w:pPr>
              <w:jc w:val="center"/>
            </w:pPr>
            <w:r w:rsidRPr="0012129F">
              <w:t>0</w:t>
            </w:r>
          </w:p>
        </w:tc>
        <w:tc>
          <w:tcPr>
            <w:tcW w:w="516" w:type="dxa"/>
          </w:tcPr>
          <w:p w:rsidR="00CA56A5" w:rsidRPr="0012129F" w:rsidRDefault="00CA56A5" w:rsidP="0028629C">
            <w:pPr>
              <w:jc w:val="center"/>
            </w:pPr>
            <w:r w:rsidRPr="0012129F">
              <w:t>3</w:t>
            </w:r>
          </w:p>
        </w:tc>
        <w:tc>
          <w:tcPr>
            <w:tcW w:w="691" w:type="dxa"/>
          </w:tcPr>
          <w:p w:rsidR="00CA56A5" w:rsidRPr="0012129F" w:rsidRDefault="00CA56A5" w:rsidP="0028629C">
            <w:pPr>
              <w:jc w:val="center"/>
            </w:pPr>
            <w:r w:rsidRPr="0012129F">
              <w:t>5</w:t>
            </w:r>
          </w:p>
        </w:tc>
        <w:tc>
          <w:tcPr>
            <w:tcW w:w="567" w:type="dxa"/>
          </w:tcPr>
          <w:p w:rsidR="00CA56A5" w:rsidRPr="0012129F" w:rsidRDefault="00CA56A5" w:rsidP="0028629C">
            <w:pPr>
              <w:jc w:val="center"/>
            </w:pPr>
            <w:r w:rsidRPr="0012129F">
              <w:t>13</w:t>
            </w:r>
          </w:p>
        </w:tc>
        <w:tc>
          <w:tcPr>
            <w:tcW w:w="1254" w:type="dxa"/>
          </w:tcPr>
          <w:p w:rsidR="00CA56A5" w:rsidRPr="0012129F" w:rsidRDefault="00CA56A5" w:rsidP="0028629C">
            <w:pPr>
              <w:jc w:val="center"/>
            </w:pPr>
            <w:r w:rsidRPr="0012129F">
              <w:t>38,1</w:t>
            </w:r>
          </w:p>
        </w:tc>
        <w:tc>
          <w:tcPr>
            <w:tcW w:w="1134" w:type="dxa"/>
          </w:tcPr>
          <w:p w:rsidR="00CA56A5" w:rsidRPr="0012129F" w:rsidRDefault="00CA56A5" w:rsidP="0028629C">
            <w:pPr>
              <w:jc w:val="center"/>
            </w:pPr>
            <w:r w:rsidRPr="0012129F">
              <w:t>14,29</w:t>
            </w:r>
          </w:p>
        </w:tc>
        <w:tc>
          <w:tcPr>
            <w:tcW w:w="851" w:type="dxa"/>
          </w:tcPr>
          <w:p w:rsidR="00CA56A5" w:rsidRPr="0012129F" w:rsidRDefault="00CA56A5" w:rsidP="0028629C">
            <w:pPr>
              <w:jc w:val="center"/>
            </w:pPr>
            <w:r w:rsidRPr="0012129F">
              <w:t>27,62</w:t>
            </w:r>
          </w:p>
        </w:tc>
        <w:tc>
          <w:tcPr>
            <w:tcW w:w="1242" w:type="dxa"/>
          </w:tcPr>
          <w:p w:rsidR="00CA56A5" w:rsidRPr="0012129F" w:rsidRDefault="00CA56A5" w:rsidP="0028629C">
            <w:pPr>
              <w:jc w:val="center"/>
            </w:pPr>
            <w:r w:rsidRPr="0012129F">
              <w:t>2,52</w:t>
            </w:r>
          </w:p>
        </w:tc>
      </w:tr>
    </w:tbl>
    <w:p w:rsidR="00BF6D1D" w:rsidRPr="0012129F" w:rsidRDefault="00BF6D1D" w:rsidP="00CA56A5">
      <w:pPr>
        <w:pStyle w:val="af5"/>
        <w:ind w:firstLine="709"/>
        <w:jc w:val="both"/>
        <w:rPr>
          <w:bCs/>
        </w:rPr>
      </w:pPr>
    </w:p>
    <w:p w:rsidR="00CA56A5" w:rsidRPr="0012129F" w:rsidRDefault="00CA56A5" w:rsidP="00CA56A5">
      <w:pPr>
        <w:pStyle w:val="af5"/>
        <w:ind w:firstLine="709"/>
        <w:jc w:val="both"/>
      </w:pPr>
      <w:r w:rsidRPr="0012129F">
        <w:rPr>
          <w:bCs/>
        </w:rPr>
        <w:t>Показатели качества образования по итогам пробного экзамена по математике в 9-х классах:</w:t>
      </w:r>
    </w:p>
    <w:tbl>
      <w:tblPr>
        <w:tblpPr w:leftFromText="180" w:rightFromText="180" w:vertAnchor="text" w:horzAnchor="margin" w:tblpX="108"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516"/>
        <w:gridCol w:w="516"/>
        <w:gridCol w:w="691"/>
        <w:gridCol w:w="567"/>
        <w:gridCol w:w="1254"/>
        <w:gridCol w:w="1134"/>
        <w:gridCol w:w="851"/>
        <w:gridCol w:w="1242"/>
      </w:tblGrid>
      <w:tr w:rsidR="00CA56A5" w:rsidRPr="0012129F" w:rsidTr="00D160C8">
        <w:trPr>
          <w:cantSplit/>
          <w:trHeight w:val="600"/>
        </w:trPr>
        <w:tc>
          <w:tcPr>
            <w:tcW w:w="1134" w:type="dxa"/>
            <w:vMerge w:val="restart"/>
          </w:tcPr>
          <w:p w:rsidR="00CA56A5" w:rsidRPr="0012129F" w:rsidRDefault="00CA56A5" w:rsidP="00D160C8">
            <w:pPr>
              <w:jc w:val="center"/>
              <w:outlineLvl w:val="0"/>
              <w:rPr>
                <w:kern w:val="36"/>
              </w:rPr>
            </w:pPr>
          </w:p>
          <w:p w:rsidR="00CA56A5" w:rsidRPr="0012129F" w:rsidRDefault="00CA56A5" w:rsidP="00D160C8">
            <w:pPr>
              <w:jc w:val="center"/>
              <w:outlineLvl w:val="0"/>
              <w:rPr>
                <w:kern w:val="36"/>
              </w:rPr>
            </w:pPr>
            <w:r w:rsidRPr="0012129F">
              <w:rPr>
                <w:kern w:val="36"/>
              </w:rPr>
              <w:t>ОУ</w:t>
            </w:r>
          </w:p>
        </w:tc>
        <w:tc>
          <w:tcPr>
            <w:tcW w:w="1134" w:type="dxa"/>
            <w:vMerge w:val="restart"/>
          </w:tcPr>
          <w:p w:rsidR="00CA56A5" w:rsidRPr="0012129F" w:rsidRDefault="00CA56A5" w:rsidP="00D160C8">
            <w:pPr>
              <w:jc w:val="center"/>
              <w:outlineLvl w:val="0"/>
              <w:rPr>
                <w:kern w:val="36"/>
              </w:rPr>
            </w:pPr>
            <w:r w:rsidRPr="0012129F">
              <w:rPr>
                <w:kern w:val="36"/>
              </w:rPr>
              <w:t>Количество</w:t>
            </w:r>
          </w:p>
          <w:p w:rsidR="00CA56A5" w:rsidRPr="0012129F" w:rsidRDefault="00CA56A5" w:rsidP="00D160C8">
            <w:pPr>
              <w:jc w:val="center"/>
              <w:outlineLvl w:val="0"/>
              <w:rPr>
                <w:kern w:val="36"/>
              </w:rPr>
            </w:pPr>
            <w:r w:rsidRPr="0012129F">
              <w:rPr>
                <w:kern w:val="36"/>
              </w:rPr>
              <w:t>учащихся</w:t>
            </w:r>
          </w:p>
        </w:tc>
        <w:tc>
          <w:tcPr>
            <w:tcW w:w="2290" w:type="dxa"/>
            <w:gridSpan w:val="4"/>
          </w:tcPr>
          <w:p w:rsidR="00CA56A5" w:rsidRPr="0012129F" w:rsidRDefault="00CA56A5" w:rsidP="00D160C8">
            <w:pPr>
              <w:jc w:val="center"/>
              <w:outlineLvl w:val="0"/>
              <w:rPr>
                <w:kern w:val="36"/>
              </w:rPr>
            </w:pPr>
            <w:r w:rsidRPr="0012129F">
              <w:rPr>
                <w:kern w:val="36"/>
              </w:rPr>
              <w:t>оценки</w:t>
            </w:r>
          </w:p>
        </w:tc>
        <w:tc>
          <w:tcPr>
            <w:tcW w:w="1254" w:type="dxa"/>
            <w:vMerge w:val="restart"/>
          </w:tcPr>
          <w:p w:rsidR="00CA56A5" w:rsidRPr="0012129F" w:rsidRDefault="00CA56A5" w:rsidP="00D160C8">
            <w:pPr>
              <w:jc w:val="center"/>
              <w:outlineLvl w:val="0"/>
              <w:rPr>
                <w:kern w:val="36"/>
              </w:rPr>
            </w:pPr>
            <w:r w:rsidRPr="0012129F">
              <w:rPr>
                <w:kern w:val="36"/>
              </w:rPr>
              <w:t>Успевае-мость</w:t>
            </w:r>
          </w:p>
        </w:tc>
        <w:tc>
          <w:tcPr>
            <w:tcW w:w="1134" w:type="dxa"/>
            <w:vMerge w:val="restart"/>
          </w:tcPr>
          <w:p w:rsidR="00CA56A5" w:rsidRPr="0012129F" w:rsidRDefault="00CA56A5" w:rsidP="00D160C8">
            <w:pPr>
              <w:jc w:val="center"/>
              <w:outlineLvl w:val="0"/>
              <w:rPr>
                <w:kern w:val="36"/>
              </w:rPr>
            </w:pPr>
            <w:r w:rsidRPr="0012129F">
              <w:rPr>
                <w:kern w:val="36"/>
              </w:rPr>
              <w:t>Качество</w:t>
            </w:r>
          </w:p>
          <w:p w:rsidR="00CA56A5" w:rsidRPr="0012129F" w:rsidRDefault="00CA56A5" w:rsidP="00D160C8">
            <w:pPr>
              <w:jc w:val="center"/>
              <w:outlineLvl w:val="0"/>
              <w:rPr>
                <w:kern w:val="36"/>
              </w:rPr>
            </w:pPr>
            <w:r w:rsidRPr="0012129F">
              <w:rPr>
                <w:kern w:val="36"/>
              </w:rPr>
              <w:t>знаний</w:t>
            </w:r>
          </w:p>
        </w:tc>
        <w:tc>
          <w:tcPr>
            <w:tcW w:w="851" w:type="dxa"/>
            <w:vMerge w:val="restart"/>
          </w:tcPr>
          <w:p w:rsidR="00CA56A5" w:rsidRPr="0012129F" w:rsidRDefault="00CA56A5" w:rsidP="00D160C8">
            <w:pPr>
              <w:jc w:val="center"/>
              <w:outlineLvl w:val="0"/>
              <w:rPr>
                <w:kern w:val="36"/>
              </w:rPr>
            </w:pPr>
          </w:p>
          <w:p w:rsidR="00CA56A5" w:rsidRPr="0012129F" w:rsidRDefault="00CA56A5" w:rsidP="00D160C8">
            <w:pPr>
              <w:jc w:val="center"/>
              <w:outlineLvl w:val="0"/>
              <w:rPr>
                <w:kern w:val="36"/>
              </w:rPr>
            </w:pPr>
            <w:r w:rsidRPr="0012129F">
              <w:rPr>
                <w:kern w:val="36"/>
              </w:rPr>
              <w:t>СОУ</w:t>
            </w:r>
          </w:p>
        </w:tc>
        <w:tc>
          <w:tcPr>
            <w:tcW w:w="1242" w:type="dxa"/>
            <w:vMerge w:val="restart"/>
          </w:tcPr>
          <w:p w:rsidR="00CA56A5" w:rsidRPr="0012129F" w:rsidRDefault="00CA56A5" w:rsidP="00D160C8">
            <w:pPr>
              <w:jc w:val="center"/>
              <w:outlineLvl w:val="0"/>
              <w:rPr>
                <w:kern w:val="36"/>
              </w:rPr>
            </w:pPr>
            <w:r w:rsidRPr="0012129F">
              <w:rPr>
                <w:kern w:val="36"/>
              </w:rPr>
              <w:t>Средний балл</w:t>
            </w:r>
          </w:p>
          <w:p w:rsidR="00CA56A5" w:rsidRPr="0012129F" w:rsidRDefault="00CA56A5" w:rsidP="00D160C8">
            <w:pPr>
              <w:jc w:val="center"/>
              <w:outlineLvl w:val="0"/>
              <w:rPr>
                <w:kern w:val="36"/>
              </w:rPr>
            </w:pPr>
          </w:p>
        </w:tc>
      </w:tr>
      <w:tr w:rsidR="00CA56A5" w:rsidRPr="0012129F" w:rsidTr="00D160C8">
        <w:trPr>
          <w:cantSplit/>
          <w:trHeight w:val="238"/>
        </w:trPr>
        <w:tc>
          <w:tcPr>
            <w:tcW w:w="1134" w:type="dxa"/>
            <w:vMerge/>
          </w:tcPr>
          <w:p w:rsidR="00CA56A5" w:rsidRPr="0012129F" w:rsidRDefault="00CA56A5" w:rsidP="00D160C8">
            <w:pPr>
              <w:outlineLvl w:val="0"/>
              <w:rPr>
                <w:caps/>
                <w:kern w:val="36"/>
              </w:rPr>
            </w:pPr>
          </w:p>
        </w:tc>
        <w:tc>
          <w:tcPr>
            <w:tcW w:w="1134" w:type="dxa"/>
            <w:vMerge/>
          </w:tcPr>
          <w:p w:rsidR="00CA56A5" w:rsidRPr="0012129F" w:rsidRDefault="00CA56A5" w:rsidP="00D160C8">
            <w:pPr>
              <w:outlineLvl w:val="0"/>
              <w:rPr>
                <w:caps/>
                <w:kern w:val="36"/>
              </w:rPr>
            </w:pPr>
          </w:p>
        </w:tc>
        <w:tc>
          <w:tcPr>
            <w:tcW w:w="516" w:type="dxa"/>
          </w:tcPr>
          <w:p w:rsidR="00CA56A5" w:rsidRPr="0012129F" w:rsidRDefault="00CA56A5" w:rsidP="00D160C8">
            <w:pPr>
              <w:outlineLvl w:val="0"/>
              <w:rPr>
                <w:caps/>
                <w:kern w:val="36"/>
              </w:rPr>
            </w:pPr>
            <w:r w:rsidRPr="0012129F">
              <w:rPr>
                <w:caps/>
                <w:kern w:val="36"/>
              </w:rPr>
              <w:t>«5»</w:t>
            </w:r>
          </w:p>
        </w:tc>
        <w:tc>
          <w:tcPr>
            <w:tcW w:w="516" w:type="dxa"/>
          </w:tcPr>
          <w:p w:rsidR="00CA56A5" w:rsidRPr="0012129F" w:rsidRDefault="00CA56A5" w:rsidP="00D160C8">
            <w:pPr>
              <w:outlineLvl w:val="0"/>
              <w:rPr>
                <w:caps/>
                <w:kern w:val="36"/>
              </w:rPr>
            </w:pPr>
            <w:r w:rsidRPr="0012129F">
              <w:rPr>
                <w:caps/>
                <w:kern w:val="36"/>
              </w:rPr>
              <w:t>«4»</w:t>
            </w:r>
          </w:p>
        </w:tc>
        <w:tc>
          <w:tcPr>
            <w:tcW w:w="691" w:type="dxa"/>
          </w:tcPr>
          <w:p w:rsidR="00CA56A5" w:rsidRPr="0012129F" w:rsidRDefault="00CA56A5" w:rsidP="00D160C8">
            <w:pPr>
              <w:outlineLvl w:val="0"/>
              <w:rPr>
                <w:caps/>
                <w:kern w:val="36"/>
              </w:rPr>
            </w:pPr>
            <w:r w:rsidRPr="0012129F">
              <w:rPr>
                <w:caps/>
                <w:kern w:val="36"/>
              </w:rPr>
              <w:t>«3»</w:t>
            </w:r>
          </w:p>
        </w:tc>
        <w:tc>
          <w:tcPr>
            <w:tcW w:w="567" w:type="dxa"/>
          </w:tcPr>
          <w:p w:rsidR="00CA56A5" w:rsidRPr="0012129F" w:rsidRDefault="00CA56A5" w:rsidP="00D160C8">
            <w:pPr>
              <w:outlineLvl w:val="0"/>
              <w:rPr>
                <w:caps/>
                <w:kern w:val="36"/>
              </w:rPr>
            </w:pPr>
            <w:r w:rsidRPr="0012129F">
              <w:rPr>
                <w:caps/>
                <w:kern w:val="36"/>
              </w:rPr>
              <w:t>«2»</w:t>
            </w:r>
          </w:p>
        </w:tc>
        <w:tc>
          <w:tcPr>
            <w:tcW w:w="1254" w:type="dxa"/>
            <w:vMerge/>
          </w:tcPr>
          <w:p w:rsidR="00CA56A5" w:rsidRPr="0012129F" w:rsidRDefault="00CA56A5" w:rsidP="00D160C8">
            <w:pPr>
              <w:outlineLvl w:val="0"/>
              <w:rPr>
                <w:caps/>
                <w:kern w:val="36"/>
              </w:rPr>
            </w:pPr>
          </w:p>
        </w:tc>
        <w:tc>
          <w:tcPr>
            <w:tcW w:w="1134" w:type="dxa"/>
            <w:vMerge/>
          </w:tcPr>
          <w:p w:rsidR="00CA56A5" w:rsidRPr="0012129F" w:rsidRDefault="00CA56A5" w:rsidP="00D160C8">
            <w:pPr>
              <w:outlineLvl w:val="0"/>
              <w:rPr>
                <w:caps/>
                <w:kern w:val="36"/>
              </w:rPr>
            </w:pPr>
          </w:p>
        </w:tc>
        <w:tc>
          <w:tcPr>
            <w:tcW w:w="851" w:type="dxa"/>
            <w:vMerge/>
          </w:tcPr>
          <w:p w:rsidR="00CA56A5" w:rsidRPr="0012129F" w:rsidRDefault="00CA56A5" w:rsidP="00D160C8">
            <w:pPr>
              <w:outlineLvl w:val="0"/>
              <w:rPr>
                <w:caps/>
                <w:kern w:val="36"/>
              </w:rPr>
            </w:pPr>
          </w:p>
        </w:tc>
        <w:tc>
          <w:tcPr>
            <w:tcW w:w="1242" w:type="dxa"/>
            <w:vMerge/>
          </w:tcPr>
          <w:p w:rsidR="00CA56A5" w:rsidRPr="0012129F" w:rsidRDefault="00CA56A5" w:rsidP="00D160C8">
            <w:pPr>
              <w:outlineLvl w:val="0"/>
              <w:rPr>
                <w:caps/>
                <w:kern w:val="36"/>
              </w:rPr>
            </w:pP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сош № 1</w:t>
            </w:r>
          </w:p>
        </w:tc>
        <w:tc>
          <w:tcPr>
            <w:tcW w:w="1134" w:type="dxa"/>
          </w:tcPr>
          <w:p w:rsidR="00CA56A5" w:rsidRPr="0012129F" w:rsidRDefault="00CA56A5" w:rsidP="00D160C8">
            <w:pPr>
              <w:jc w:val="center"/>
              <w:outlineLvl w:val="0"/>
              <w:rPr>
                <w:caps/>
                <w:kern w:val="36"/>
              </w:rPr>
            </w:pPr>
            <w:r w:rsidRPr="0012129F">
              <w:rPr>
                <w:caps/>
                <w:kern w:val="36"/>
              </w:rPr>
              <w:t>68</w:t>
            </w:r>
          </w:p>
        </w:tc>
        <w:tc>
          <w:tcPr>
            <w:tcW w:w="516" w:type="dxa"/>
          </w:tcPr>
          <w:p w:rsidR="00CA56A5" w:rsidRPr="0012129F" w:rsidRDefault="00CA56A5" w:rsidP="00D160C8">
            <w:pPr>
              <w:jc w:val="center"/>
              <w:outlineLvl w:val="0"/>
              <w:rPr>
                <w:caps/>
                <w:kern w:val="36"/>
              </w:rPr>
            </w:pPr>
            <w:r w:rsidRPr="0012129F">
              <w:rPr>
                <w:caps/>
                <w:kern w:val="36"/>
              </w:rPr>
              <w:t>0</w:t>
            </w:r>
          </w:p>
        </w:tc>
        <w:tc>
          <w:tcPr>
            <w:tcW w:w="516" w:type="dxa"/>
          </w:tcPr>
          <w:p w:rsidR="00CA56A5" w:rsidRPr="0012129F" w:rsidRDefault="00CA56A5" w:rsidP="00D160C8">
            <w:pPr>
              <w:jc w:val="center"/>
              <w:outlineLvl w:val="0"/>
              <w:rPr>
                <w:caps/>
                <w:kern w:val="36"/>
              </w:rPr>
            </w:pPr>
            <w:r w:rsidRPr="0012129F">
              <w:rPr>
                <w:caps/>
                <w:kern w:val="36"/>
              </w:rPr>
              <w:t>14</w:t>
            </w:r>
          </w:p>
        </w:tc>
        <w:tc>
          <w:tcPr>
            <w:tcW w:w="691" w:type="dxa"/>
          </w:tcPr>
          <w:p w:rsidR="00CA56A5" w:rsidRPr="0012129F" w:rsidRDefault="00CA56A5" w:rsidP="00D160C8">
            <w:pPr>
              <w:jc w:val="center"/>
              <w:outlineLvl w:val="0"/>
              <w:rPr>
                <w:caps/>
                <w:kern w:val="36"/>
              </w:rPr>
            </w:pPr>
            <w:r w:rsidRPr="0012129F">
              <w:rPr>
                <w:caps/>
                <w:kern w:val="36"/>
              </w:rPr>
              <w:t>41</w:t>
            </w:r>
          </w:p>
        </w:tc>
        <w:tc>
          <w:tcPr>
            <w:tcW w:w="567" w:type="dxa"/>
          </w:tcPr>
          <w:p w:rsidR="00CA56A5" w:rsidRPr="0012129F" w:rsidRDefault="00CA56A5" w:rsidP="00D160C8">
            <w:pPr>
              <w:jc w:val="center"/>
              <w:outlineLvl w:val="0"/>
              <w:rPr>
                <w:caps/>
                <w:kern w:val="36"/>
              </w:rPr>
            </w:pPr>
            <w:r w:rsidRPr="0012129F">
              <w:rPr>
                <w:caps/>
                <w:kern w:val="36"/>
              </w:rPr>
              <w:t>13</w:t>
            </w:r>
          </w:p>
        </w:tc>
        <w:tc>
          <w:tcPr>
            <w:tcW w:w="1254" w:type="dxa"/>
          </w:tcPr>
          <w:p w:rsidR="00CA56A5" w:rsidRPr="0012129F" w:rsidRDefault="00CA56A5" w:rsidP="00D160C8">
            <w:pPr>
              <w:jc w:val="center"/>
              <w:outlineLvl w:val="0"/>
              <w:rPr>
                <w:caps/>
                <w:kern w:val="36"/>
              </w:rPr>
            </w:pPr>
            <w:r w:rsidRPr="0012129F">
              <w:rPr>
                <w:caps/>
                <w:kern w:val="36"/>
              </w:rPr>
              <w:t>81%</w:t>
            </w:r>
          </w:p>
        </w:tc>
        <w:tc>
          <w:tcPr>
            <w:tcW w:w="1134" w:type="dxa"/>
          </w:tcPr>
          <w:p w:rsidR="00CA56A5" w:rsidRPr="0012129F" w:rsidRDefault="00CA56A5" w:rsidP="00D160C8">
            <w:pPr>
              <w:jc w:val="center"/>
              <w:outlineLvl w:val="0"/>
              <w:rPr>
                <w:caps/>
                <w:kern w:val="36"/>
              </w:rPr>
            </w:pPr>
            <w:r w:rsidRPr="0012129F">
              <w:rPr>
                <w:caps/>
                <w:kern w:val="36"/>
              </w:rPr>
              <w:t>25%</w:t>
            </w:r>
          </w:p>
        </w:tc>
        <w:tc>
          <w:tcPr>
            <w:tcW w:w="851" w:type="dxa"/>
          </w:tcPr>
          <w:p w:rsidR="00CA56A5" w:rsidRPr="0012129F" w:rsidRDefault="00CA56A5" w:rsidP="00D160C8">
            <w:pPr>
              <w:jc w:val="center"/>
              <w:outlineLvl w:val="0"/>
              <w:rPr>
                <w:caps/>
                <w:kern w:val="36"/>
              </w:rPr>
            </w:pPr>
            <w:r w:rsidRPr="0012129F">
              <w:rPr>
                <w:caps/>
                <w:kern w:val="36"/>
              </w:rPr>
              <w:t>38%</w:t>
            </w:r>
          </w:p>
        </w:tc>
        <w:tc>
          <w:tcPr>
            <w:tcW w:w="1242" w:type="dxa"/>
          </w:tcPr>
          <w:p w:rsidR="00CA56A5" w:rsidRPr="0012129F" w:rsidRDefault="00CA56A5" w:rsidP="00D160C8">
            <w:pPr>
              <w:jc w:val="center"/>
              <w:outlineLvl w:val="0"/>
              <w:rPr>
                <w:caps/>
                <w:kern w:val="36"/>
              </w:rPr>
            </w:pPr>
            <w:r w:rsidRPr="0012129F">
              <w:rPr>
                <w:caps/>
                <w:kern w:val="36"/>
              </w:rPr>
              <w:t>8,57</w:t>
            </w: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СОШ № 2</w:t>
            </w:r>
          </w:p>
        </w:tc>
        <w:tc>
          <w:tcPr>
            <w:tcW w:w="1134" w:type="dxa"/>
          </w:tcPr>
          <w:p w:rsidR="00CA56A5" w:rsidRPr="0012129F" w:rsidRDefault="00CA56A5" w:rsidP="00D160C8">
            <w:pPr>
              <w:jc w:val="center"/>
              <w:outlineLvl w:val="0"/>
              <w:rPr>
                <w:caps/>
                <w:kern w:val="36"/>
              </w:rPr>
            </w:pPr>
            <w:r w:rsidRPr="0012129F">
              <w:rPr>
                <w:caps/>
                <w:kern w:val="36"/>
              </w:rPr>
              <w:t>59</w:t>
            </w:r>
          </w:p>
        </w:tc>
        <w:tc>
          <w:tcPr>
            <w:tcW w:w="516" w:type="dxa"/>
          </w:tcPr>
          <w:p w:rsidR="00CA56A5" w:rsidRPr="0012129F" w:rsidRDefault="00CA56A5" w:rsidP="00D160C8">
            <w:pPr>
              <w:jc w:val="center"/>
              <w:outlineLvl w:val="0"/>
              <w:rPr>
                <w:caps/>
                <w:kern w:val="36"/>
              </w:rPr>
            </w:pPr>
            <w:r w:rsidRPr="0012129F">
              <w:rPr>
                <w:caps/>
                <w:kern w:val="36"/>
              </w:rPr>
              <w:t>1</w:t>
            </w:r>
          </w:p>
        </w:tc>
        <w:tc>
          <w:tcPr>
            <w:tcW w:w="516" w:type="dxa"/>
          </w:tcPr>
          <w:p w:rsidR="00CA56A5" w:rsidRPr="0012129F" w:rsidRDefault="00CA56A5" w:rsidP="00D160C8">
            <w:pPr>
              <w:jc w:val="center"/>
              <w:outlineLvl w:val="0"/>
              <w:rPr>
                <w:caps/>
                <w:kern w:val="36"/>
              </w:rPr>
            </w:pPr>
            <w:r w:rsidRPr="0012129F">
              <w:rPr>
                <w:caps/>
                <w:kern w:val="36"/>
              </w:rPr>
              <w:t>9</w:t>
            </w:r>
          </w:p>
        </w:tc>
        <w:tc>
          <w:tcPr>
            <w:tcW w:w="691" w:type="dxa"/>
          </w:tcPr>
          <w:p w:rsidR="00CA56A5" w:rsidRPr="0012129F" w:rsidRDefault="00CA56A5" w:rsidP="00D160C8">
            <w:pPr>
              <w:jc w:val="center"/>
              <w:outlineLvl w:val="0"/>
              <w:rPr>
                <w:caps/>
                <w:kern w:val="36"/>
              </w:rPr>
            </w:pPr>
            <w:r w:rsidRPr="0012129F">
              <w:rPr>
                <w:caps/>
                <w:kern w:val="36"/>
              </w:rPr>
              <w:t>36</w:t>
            </w:r>
          </w:p>
        </w:tc>
        <w:tc>
          <w:tcPr>
            <w:tcW w:w="567" w:type="dxa"/>
          </w:tcPr>
          <w:p w:rsidR="00CA56A5" w:rsidRPr="0012129F" w:rsidRDefault="00CA56A5" w:rsidP="00D160C8">
            <w:pPr>
              <w:jc w:val="center"/>
              <w:outlineLvl w:val="0"/>
              <w:rPr>
                <w:caps/>
                <w:kern w:val="36"/>
              </w:rPr>
            </w:pPr>
            <w:r w:rsidRPr="0012129F">
              <w:rPr>
                <w:caps/>
                <w:kern w:val="36"/>
              </w:rPr>
              <w:t>13</w:t>
            </w:r>
          </w:p>
        </w:tc>
        <w:tc>
          <w:tcPr>
            <w:tcW w:w="1254" w:type="dxa"/>
          </w:tcPr>
          <w:p w:rsidR="00CA56A5" w:rsidRPr="0012129F" w:rsidRDefault="00CA56A5" w:rsidP="00D160C8">
            <w:pPr>
              <w:jc w:val="center"/>
              <w:outlineLvl w:val="0"/>
              <w:rPr>
                <w:caps/>
                <w:kern w:val="36"/>
              </w:rPr>
            </w:pPr>
            <w:r w:rsidRPr="0012129F">
              <w:rPr>
                <w:caps/>
                <w:kern w:val="36"/>
              </w:rPr>
              <w:t>78%</w:t>
            </w:r>
          </w:p>
        </w:tc>
        <w:tc>
          <w:tcPr>
            <w:tcW w:w="1134" w:type="dxa"/>
          </w:tcPr>
          <w:p w:rsidR="00CA56A5" w:rsidRPr="0012129F" w:rsidRDefault="00CA56A5" w:rsidP="00D160C8">
            <w:pPr>
              <w:jc w:val="center"/>
              <w:outlineLvl w:val="0"/>
              <w:rPr>
                <w:caps/>
                <w:kern w:val="36"/>
              </w:rPr>
            </w:pPr>
            <w:r w:rsidRPr="0012129F">
              <w:rPr>
                <w:caps/>
                <w:kern w:val="36"/>
              </w:rPr>
              <w:t>24%</w:t>
            </w:r>
          </w:p>
        </w:tc>
        <w:tc>
          <w:tcPr>
            <w:tcW w:w="851" w:type="dxa"/>
          </w:tcPr>
          <w:p w:rsidR="00CA56A5" w:rsidRPr="0012129F" w:rsidRDefault="00CA56A5" w:rsidP="00D160C8">
            <w:pPr>
              <w:jc w:val="center"/>
              <w:outlineLvl w:val="0"/>
              <w:rPr>
                <w:caps/>
                <w:kern w:val="36"/>
              </w:rPr>
            </w:pPr>
            <w:r w:rsidRPr="0012129F">
              <w:rPr>
                <w:caps/>
                <w:kern w:val="36"/>
              </w:rPr>
              <w:t>37%</w:t>
            </w:r>
          </w:p>
        </w:tc>
        <w:tc>
          <w:tcPr>
            <w:tcW w:w="1242" w:type="dxa"/>
          </w:tcPr>
          <w:p w:rsidR="00CA56A5" w:rsidRPr="0012129F" w:rsidRDefault="00CA56A5" w:rsidP="00D160C8">
            <w:pPr>
              <w:jc w:val="center"/>
              <w:outlineLvl w:val="0"/>
              <w:rPr>
                <w:caps/>
                <w:kern w:val="36"/>
              </w:rPr>
            </w:pPr>
            <w:r w:rsidRPr="0012129F">
              <w:rPr>
                <w:caps/>
                <w:kern w:val="36"/>
              </w:rPr>
              <w:t>8,22</w:t>
            </w: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СОШ № 3</w:t>
            </w:r>
          </w:p>
        </w:tc>
        <w:tc>
          <w:tcPr>
            <w:tcW w:w="1134" w:type="dxa"/>
          </w:tcPr>
          <w:p w:rsidR="00CA56A5" w:rsidRPr="0012129F" w:rsidRDefault="00CA56A5" w:rsidP="00D160C8">
            <w:pPr>
              <w:jc w:val="center"/>
              <w:outlineLvl w:val="0"/>
              <w:rPr>
                <w:caps/>
                <w:kern w:val="36"/>
              </w:rPr>
            </w:pPr>
            <w:r w:rsidRPr="0012129F">
              <w:rPr>
                <w:caps/>
                <w:kern w:val="36"/>
              </w:rPr>
              <w:t>28</w:t>
            </w:r>
          </w:p>
        </w:tc>
        <w:tc>
          <w:tcPr>
            <w:tcW w:w="516" w:type="dxa"/>
          </w:tcPr>
          <w:p w:rsidR="00CA56A5" w:rsidRPr="0012129F" w:rsidRDefault="00CA56A5" w:rsidP="00D160C8">
            <w:pPr>
              <w:jc w:val="center"/>
              <w:outlineLvl w:val="0"/>
              <w:rPr>
                <w:caps/>
                <w:kern w:val="36"/>
              </w:rPr>
            </w:pPr>
            <w:r w:rsidRPr="0012129F">
              <w:rPr>
                <w:caps/>
                <w:kern w:val="36"/>
              </w:rPr>
              <w:t>0</w:t>
            </w:r>
          </w:p>
        </w:tc>
        <w:tc>
          <w:tcPr>
            <w:tcW w:w="516" w:type="dxa"/>
          </w:tcPr>
          <w:p w:rsidR="00CA56A5" w:rsidRPr="0012129F" w:rsidRDefault="00CA56A5" w:rsidP="00D160C8">
            <w:pPr>
              <w:jc w:val="center"/>
              <w:outlineLvl w:val="0"/>
              <w:rPr>
                <w:caps/>
                <w:kern w:val="36"/>
              </w:rPr>
            </w:pPr>
            <w:r w:rsidRPr="0012129F">
              <w:rPr>
                <w:caps/>
                <w:kern w:val="36"/>
              </w:rPr>
              <w:t>2</w:t>
            </w:r>
          </w:p>
        </w:tc>
        <w:tc>
          <w:tcPr>
            <w:tcW w:w="691" w:type="dxa"/>
          </w:tcPr>
          <w:p w:rsidR="00CA56A5" w:rsidRPr="0012129F" w:rsidRDefault="00CA56A5" w:rsidP="00D160C8">
            <w:pPr>
              <w:jc w:val="center"/>
              <w:outlineLvl w:val="0"/>
              <w:rPr>
                <w:caps/>
                <w:kern w:val="36"/>
              </w:rPr>
            </w:pPr>
            <w:r w:rsidRPr="0012129F">
              <w:rPr>
                <w:caps/>
                <w:kern w:val="36"/>
              </w:rPr>
              <w:t>12</w:t>
            </w:r>
          </w:p>
        </w:tc>
        <w:tc>
          <w:tcPr>
            <w:tcW w:w="567" w:type="dxa"/>
          </w:tcPr>
          <w:p w:rsidR="00CA56A5" w:rsidRPr="0012129F" w:rsidRDefault="00CA56A5" w:rsidP="00D160C8">
            <w:pPr>
              <w:jc w:val="center"/>
              <w:outlineLvl w:val="0"/>
              <w:rPr>
                <w:caps/>
                <w:kern w:val="36"/>
              </w:rPr>
            </w:pPr>
            <w:r w:rsidRPr="0012129F">
              <w:rPr>
                <w:caps/>
                <w:kern w:val="36"/>
              </w:rPr>
              <w:t>14</w:t>
            </w:r>
          </w:p>
        </w:tc>
        <w:tc>
          <w:tcPr>
            <w:tcW w:w="1254" w:type="dxa"/>
          </w:tcPr>
          <w:p w:rsidR="00CA56A5" w:rsidRPr="0012129F" w:rsidRDefault="00CA56A5" w:rsidP="00D160C8">
            <w:pPr>
              <w:jc w:val="center"/>
              <w:outlineLvl w:val="0"/>
              <w:rPr>
                <w:caps/>
                <w:kern w:val="36"/>
              </w:rPr>
            </w:pPr>
            <w:r w:rsidRPr="0012129F">
              <w:rPr>
                <w:caps/>
                <w:kern w:val="36"/>
              </w:rPr>
              <w:t>50%</w:t>
            </w:r>
          </w:p>
        </w:tc>
        <w:tc>
          <w:tcPr>
            <w:tcW w:w="1134" w:type="dxa"/>
          </w:tcPr>
          <w:p w:rsidR="00CA56A5" w:rsidRPr="0012129F" w:rsidRDefault="00CA56A5" w:rsidP="00D160C8">
            <w:pPr>
              <w:jc w:val="center"/>
              <w:outlineLvl w:val="0"/>
              <w:rPr>
                <w:caps/>
                <w:kern w:val="36"/>
              </w:rPr>
            </w:pPr>
            <w:r w:rsidRPr="0012129F">
              <w:rPr>
                <w:caps/>
                <w:kern w:val="36"/>
              </w:rPr>
              <w:t>7%</w:t>
            </w:r>
          </w:p>
        </w:tc>
        <w:tc>
          <w:tcPr>
            <w:tcW w:w="851" w:type="dxa"/>
          </w:tcPr>
          <w:p w:rsidR="00CA56A5" w:rsidRPr="0012129F" w:rsidRDefault="00CA56A5" w:rsidP="00D160C8">
            <w:pPr>
              <w:jc w:val="center"/>
              <w:outlineLvl w:val="0"/>
              <w:rPr>
                <w:caps/>
                <w:kern w:val="36"/>
              </w:rPr>
            </w:pPr>
            <w:r w:rsidRPr="0012129F">
              <w:rPr>
                <w:caps/>
                <w:kern w:val="36"/>
              </w:rPr>
              <w:t>29%</w:t>
            </w:r>
          </w:p>
        </w:tc>
        <w:tc>
          <w:tcPr>
            <w:tcW w:w="1242" w:type="dxa"/>
          </w:tcPr>
          <w:p w:rsidR="00CA56A5" w:rsidRPr="0012129F" w:rsidRDefault="00CA56A5" w:rsidP="00D160C8">
            <w:pPr>
              <w:jc w:val="center"/>
              <w:outlineLvl w:val="0"/>
              <w:rPr>
                <w:caps/>
                <w:kern w:val="36"/>
              </w:rPr>
            </w:pPr>
            <w:r w:rsidRPr="0012129F">
              <w:rPr>
                <w:caps/>
                <w:kern w:val="36"/>
              </w:rPr>
              <w:t>6,11</w:t>
            </w: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СОШ № 4</w:t>
            </w:r>
          </w:p>
        </w:tc>
        <w:tc>
          <w:tcPr>
            <w:tcW w:w="1134" w:type="dxa"/>
          </w:tcPr>
          <w:p w:rsidR="00CA56A5" w:rsidRPr="0012129F" w:rsidRDefault="00CA56A5" w:rsidP="00D160C8">
            <w:pPr>
              <w:jc w:val="center"/>
              <w:outlineLvl w:val="0"/>
              <w:rPr>
                <w:caps/>
                <w:kern w:val="36"/>
              </w:rPr>
            </w:pPr>
            <w:r w:rsidRPr="0012129F">
              <w:rPr>
                <w:caps/>
                <w:kern w:val="36"/>
              </w:rPr>
              <w:t>13</w:t>
            </w:r>
          </w:p>
        </w:tc>
        <w:tc>
          <w:tcPr>
            <w:tcW w:w="516" w:type="dxa"/>
          </w:tcPr>
          <w:p w:rsidR="00CA56A5" w:rsidRPr="0012129F" w:rsidRDefault="00CA56A5" w:rsidP="00D160C8">
            <w:pPr>
              <w:jc w:val="center"/>
              <w:outlineLvl w:val="0"/>
              <w:rPr>
                <w:caps/>
                <w:kern w:val="36"/>
              </w:rPr>
            </w:pPr>
            <w:r w:rsidRPr="0012129F">
              <w:rPr>
                <w:caps/>
                <w:kern w:val="36"/>
              </w:rPr>
              <w:t>1</w:t>
            </w:r>
          </w:p>
        </w:tc>
        <w:tc>
          <w:tcPr>
            <w:tcW w:w="516" w:type="dxa"/>
          </w:tcPr>
          <w:p w:rsidR="00CA56A5" w:rsidRPr="0012129F" w:rsidRDefault="00CA56A5" w:rsidP="00D160C8">
            <w:pPr>
              <w:jc w:val="center"/>
              <w:outlineLvl w:val="0"/>
              <w:rPr>
                <w:caps/>
                <w:kern w:val="36"/>
              </w:rPr>
            </w:pPr>
            <w:r w:rsidRPr="0012129F">
              <w:rPr>
                <w:caps/>
                <w:kern w:val="36"/>
              </w:rPr>
              <w:t>4</w:t>
            </w:r>
          </w:p>
        </w:tc>
        <w:tc>
          <w:tcPr>
            <w:tcW w:w="691" w:type="dxa"/>
          </w:tcPr>
          <w:p w:rsidR="00CA56A5" w:rsidRPr="0012129F" w:rsidRDefault="00CA56A5" w:rsidP="00D160C8">
            <w:pPr>
              <w:jc w:val="center"/>
              <w:outlineLvl w:val="0"/>
              <w:rPr>
                <w:caps/>
                <w:kern w:val="36"/>
              </w:rPr>
            </w:pPr>
            <w:r w:rsidRPr="0012129F">
              <w:rPr>
                <w:caps/>
                <w:kern w:val="36"/>
              </w:rPr>
              <w:t>4</w:t>
            </w:r>
          </w:p>
        </w:tc>
        <w:tc>
          <w:tcPr>
            <w:tcW w:w="567" w:type="dxa"/>
          </w:tcPr>
          <w:p w:rsidR="00CA56A5" w:rsidRPr="0012129F" w:rsidRDefault="00CA56A5" w:rsidP="00D160C8">
            <w:pPr>
              <w:jc w:val="center"/>
              <w:outlineLvl w:val="0"/>
              <w:rPr>
                <w:caps/>
                <w:kern w:val="36"/>
              </w:rPr>
            </w:pPr>
            <w:r w:rsidRPr="0012129F">
              <w:rPr>
                <w:caps/>
                <w:kern w:val="36"/>
              </w:rPr>
              <w:t>4</w:t>
            </w:r>
          </w:p>
        </w:tc>
        <w:tc>
          <w:tcPr>
            <w:tcW w:w="1254" w:type="dxa"/>
          </w:tcPr>
          <w:p w:rsidR="00CA56A5" w:rsidRPr="0012129F" w:rsidRDefault="00CA56A5" w:rsidP="00D160C8">
            <w:pPr>
              <w:jc w:val="center"/>
              <w:outlineLvl w:val="0"/>
              <w:rPr>
                <w:caps/>
                <w:kern w:val="36"/>
              </w:rPr>
            </w:pPr>
            <w:r w:rsidRPr="0012129F">
              <w:rPr>
                <w:caps/>
                <w:kern w:val="36"/>
              </w:rPr>
              <w:t>69%</w:t>
            </w:r>
          </w:p>
        </w:tc>
        <w:tc>
          <w:tcPr>
            <w:tcW w:w="1134" w:type="dxa"/>
          </w:tcPr>
          <w:p w:rsidR="00CA56A5" w:rsidRPr="0012129F" w:rsidRDefault="00CA56A5" w:rsidP="00D160C8">
            <w:pPr>
              <w:jc w:val="center"/>
              <w:outlineLvl w:val="0"/>
              <w:rPr>
                <w:caps/>
                <w:kern w:val="36"/>
              </w:rPr>
            </w:pPr>
            <w:r w:rsidRPr="0012129F">
              <w:rPr>
                <w:caps/>
                <w:kern w:val="36"/>
              </w:rPr>
              <w:t>38%</w:t>
            </w:r>
          </w:p>
        </w:tc>
        <w:tc>
          <w:tcPr>
            <w:tcW w:w="851" w:type="dxa"/>
          </w:tcPr>
          <w:p w:rsidR="00CA56A5" w:rsidRPr="0012129F" w:rsidRDefault="00CA56A5" w:rsidP="00D160C8">
            <w:pPr>
              <w:jc w:val="center"/>
              <w:outlineLvl w:val="0"/>
              <w:rPr>
                <w:caps/>
                <w:kern w:val="36"/>
              </w:rPr>
            </w:pPr>
            <w:r w:rsidRPr="0012129F">
              <w:rPr>
                <w:caps/>
                <w:kern w:val="36"/>
              </w:rPr>
              <w:t>67%</w:t>
            </w:r>
          </w:p>
        </w:tc>
        <w:tc>
          <w:tcPr>
            <w:tcW w:w="1242" w:type="dxa"/>
          </w:tcPr>
          <w:p w:rsidR="00CA56A5" w:rsidRPr="0012129F" w:rsidRDefault="00CA56A5" w:rsidP="00D160C8">
            <w:pPr>
              <w:jc w:val="center"/>
              <w:outlineLvl w:val="0"/>
              <w:rPr>
                <w:caps/>
                <w:kern w:val="36"/>
              </w:rPr>
            </w:pPr>
            <w:r w:rsidRPr="0012129F">
              <w:rPr>
                <w:caps/>
                <w:kern w:val="36"/>
              </w:rPr>
              <w:t>10,8</w:t>
            </w: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СОШ № 5</w:t>
            </w:r>
          </w:p>
        </w:tc>
        <w:tc>
          <w:tcPr>
            <w:tcW w:w="1134" w:type="dxa"/>
          </w:tcPr>
          <w:p w:rsidR="00CA56A5" w:rsidRPr="0012129F" w:rsidRDefault="00CA56A5" w:rsidP="00D160C8">
            <w:pPr>
              <w:jc w:val="center"/>
              <w:outlineLvl w:val="0"/>
              <w:rPr>
                <w:caps/>
                <w:kern w:val="36"/>
              </w:rPr>
            </w:pPr>
            <w:r w:rsidRPr="0012129F">
              <w:rPr>
                <w:caps/>
                <w:kern w:val="36"/>
              </w:rPr>
              <w:t>11</w:t>
            </w:r>
          </w:p>
        </w:tc>
        <w:tc>
          <w:tcPr>
            <w:tcW w:w="516" w:type="dxa"/>
          </w:tcPr>
          <w:p w:rsidR="00CA56A5" w:rsidRPr="0012129F" w:rsidRDefault="00CA56A5" w:rsidP="00D160C8">
            <w:pPr>
              <w:jc w:val="center"/>
              <w:outlineLvl w:val="0"/>
              <w:rPr>
                <w:caps/>
                <w:kern w:val="36"/>
              </w:rPr>
            </w:pPr>
            <w:r w:rsidRPr="0012129F">
              <w:rPr>
                <w:caps/>
                <w:kern w:val="36"/>
              </w:rPr>
              <w:t>0</w:t>
            </w:r>
          </w:p>
        </w:tc>
        <w:tc>
          <w:tcPr>
            <w:tcW w:w="516" w:type="dxa"/>
          </w:tcPr>
          <w:p w:rsidR="00CA56A5" w:rsidRPr="0012129F" w:rsidRDefault="00CA56A5" w:rsidP="00D160C8">
            <w:pPr>
              <w:jc w:val="center"/>
              <w:outlineLvl w:val="0"/>
              <w:rPr>
                <w:caps/>
                <w:kern w:val="36"/>
              </w:rPr>
            </w:pPr>
            <w:r w:rsidRPr="0012129F">
              <w:rPr>
                <w:caps/>
                <w:kern w:val="36"/>
              </w:rPr>
              <w:t>1</w:t>
            </w:r>
          </w:p>
        </w:tc>
        <w:tc>
          <w:tcPr>
            <w:tcW w:w="691" w:type="dxa"/>
          </w:tcPr>
          <w:p w:rsidR="00CA56A5" w:rsidRPr="0012129F" w:rsidRDefault="00CA56A5" w:rsidP="00D160C8">
            <w:pPr>
              <w:jc w:val="center"/>
              <w:outlineLvl w:val="0"/>
              <w:rPr>
                <w:caps/>
                <w:kern w:val="36"/>
              </w:rPr>
            </w:pPr>
            <w:r w:rsidRPr="0012129F">
              <w:rPr>
                <w:caps/>
                <w:kern w:val="36"/>
              </w:rPr>
              <w:t>7</w:t>
            </w:r>
          </w:p>
        </w:tc>
        <w:tc>
          <w:tcPr>
            <w:tcW w:w="567" w:type="dxa"/>
          </w:tcPr>
          <w:p w:rsidR="00CA56A5" w:rsidRPr="0012129F" w:rsidRDefault="00CA56A5" w:rsidP="00D160C8">
            <w:pPr>
              <w:jc w:val="center"/>
              <w:outlineLvl w:val="0"/>
              <w:rPr>
                <w:caps/>
                <w:kern w:val="36"/>
              </w:rPr>
            </w:pPr>
            <w:r w:rsidRPr="0012129F">
              <w:rPr>
                <w:caps/>
                <w:kern w:val="36"/>
              </w:rPr>
              <w:t>3</w:t>
            </w:r>
          </w:p>
        </w:tc>
        <w:tc>
          <w:tcPr>
            <w:tcW w:w="1254" w:type="dxa"/>
          </w:tcPr>
          <w:p w:rsidR="00CA56A5" w:rsidRPr="0012129F" w:rsidRDefault="00CA56A5" w:rsidP="00D160C8">
            <w:pPr>
              <w:jc w:val="center"/>
              <w:outlineLvl w:val="0"/>
              <w:rPr>
                <w:caps/>
                <w:kern w:val="36"/>
              </w:rPr>
            </w:pPr>
            <w:r w:rsidRPr="0012129F">
              <w:rPr>
                <w:caps/>
                <w:kern w:val="36"/>
              </w:rPr>
              <w:t>73%</w:t>
            </w:r>
          </w:p>
        </w:tc>
        <w:tc>
          <w:tcPr>
            <w:tcW w:w="1134" w:type="dxa"/>
          </w:tcPr>
          <w:p w:rsidR="00CA56A5" w:rsidRPr="0012129F" w:rsidRDefault="00CA56A5" w:rsidP="00D160C8">
            <w:pPr>
              <w:jc w:val="center"/>
              <w:outlineLvl w:val="0"/>
              <w:rPr>
                <w:caps/>
                <w:kern w:val="36"/>
              </w:rPr>
            </w:pPr>
            <w:r w:rsidRPr="0012129F">
              <w:rPr>
                <w:caps/>
                <w:kern w:val="36"/>
              </w:rPr>
              <w:t>9%</w:t>
            </w:r>
          </w:p>
        </w:tc>
        <w:tc>
          <w:tcPr>
            <w:tcW w:w="851" w:type="dxa"/>
          </w:tcPr>
          <w:p w:rsidR="00CA56A5" w:rsidRPr="0012129F" w:rsidRDefault="00CA56A5" w:rsidP="00D160C8">
            <w:pPr>
              <w:jc w:val="center"/>
              <w:outlineLvl w:val="0"/>
              <w:rPr>
                <w:caps/>
                <w:kern w:val="36"/>
              </w:rPr>
            </w:pPr>
            <w:r w:rsidRPr="0012129F">
              <w:rPr>
                <w:caps/>
                <w:kern w:val="36"/>
              </w:rPr>
              <w:t>37%</w:t>
            </w:r>
          </w:p>
        </w:tc>
        <w:tc>
          <w:tcPr>
            <w:tcW w:w="1242" w:type="dxa"/>
          </w:tcPr>
          <w:p w:rsidR="00CA56A5" w:rsidRPr="0012129F" w:rsidRDefault="00CA56A5" w:rsidP="00D160C8">
            <w:pPr>
              <w:jc w:val="center"/>
              <w:outlineLvl w:val="0"/>
              <w:rPr>
                <w:caps/>
                <w:kern w:val="36"/>
              </w:rPr>
            </w:pPr>
            <w:r w:rsidRPr="0012129F">
              <w:rPr>
                <w:caps/>
                <w:kern w:val="36"/>
              </w:rPr>
              <w:t>6,55</w:t>
            </w:r>
          </w:p>
        </w:tc>
      </w:tr>
      <w:tr w:rsidR="00CA56A5" w:rsidRPr="0012129F" w:rsidTr="00D160C8">
        <w:tc>
          <w:tcPr>
            <w:tcW w:w="1134" w:type="dxa"/>
          </w:tcPr>
          <w:p w:rsidR="00CA56A5" w:rsidRPr="0012129F" w:rsidRDefault="00CA56A5" w:rsidP="00D160C8">
            <w:pPr>
              <w:outlineLvl w:val="0"/>
              <w:rPr>
                <w:caps/>
                <w:kern w:val="36"/>
              </w:rPr>
            </w:pPr>
            <w:r w:rsidRPr="0012129F">
              <w:rPr>
                <w:caps/>
                <w:kern w:val="36"/>
              </w:rPr>
              <w:t>итого</w:t>
            </w:r>
          </w:p>
        </w:tc>
        <w:tc>
          <w:tcPr>
            <w:tcW w:w="1134" w:type="dxa"/>
          </w:tcPr>
          <w:p w:rsidR="00CA56A5" w:rsidRPr="0012129F" w:rsidRDefault="00CA56A5" w:rsidP="00D160C8">
            <w:pPr>
              <w:jc w:val="center"/>
              <w:outlineLvl w:val="0"/>
              <w:rPr>
                <w:caps/>
                <w:kern w:val="36"/>
              </w:rPr>
            </w:pPr>
            <w:r w:rsidRPr="0012129F">
              <w:rPr>
                <w:caps/>
                <w:kern w:val="36"/>
              </w:rPr>
              <w:t>179</w:t>
            </w:r>
          </w:p>
        </w:tc>
        <w:tc>
          <w:tcPr>
            <w:tcW w:w="516" w:type="dxa"/>
          </w:tcPr>
          <w:p w:rsidR="00CA56A5" w:rsidRPr="0012129F" w:rsidRDefault="00CA56A5" w:rsidP="00D160C8">
            <w:pPr>
              <w:jc w:val="center"/>
              <w:outlineLvl w:val="0"/>
              <w:rPr>
                <w:caps/>
                <w:kern w:val="36"/>
              </w:rPr>
            </w:pPr>
            <w:r w:rsidRPr="0012129F">
              <w:rPr>
                <w:caps/>
                <w:kern w:val="36"/>
              </w:rPr>
              <w:t>2</w:t>
            </w:r>
          </w:p>
        </w:tc>
        <w:tc>
          <w:tcPr>
            <w:tcW w:w="516" w:type="dxa"/>
          </w:tcPr>
          <w:p w:rsidR="00CA56A5" w:rsidRPr="0012129F" w:rsidRDefault="00CA56A5" w:rsidP="00D160C8">
            <w:pPr>
              <w:jc w:val="center"/>
              <w:outlineLvl w:val="0"/>
              <w:rPr>
                <w:caps/>
                <w:kern w:val="36"/>
              </w:rPr>
            </w:pPr>
            <w:r w:rsidRPr="0012129F">
              <w:rPr>
                <w:caps/>
                <w:kern w:val="36"/>
              </w:rPr>
              <w:t>30</w:t>
            </w:r>
          </w:p>
        </w:tc>
        <w:tc>
          <w:tcPr>
            <w:tcW w:w="691" w:type="dxa"/>
          </w:tcPr>
          <w:p w:rsidR="00CA56A5" w:rsidRPr="0012129F" w:rsidRDefault="00CA56A5" w:rsidP="00D160C8">
            <w:pPr>
              <w:jc w:val="center"/>
              <w:outlineLvl w:val="0"/>
              <w:rPr>
                <w:caps/>
                <w:kern w:val="36"/>
              </w:rPr>
            </w:pPr>
            <w:r w:rsidRPr="0012129F">
              <w:rPr>
                <w:caps/>
                <w:kern w:val="36"/>
              </w:rPr>
              <w:t>100</w:t>
            </w:r>
          </w:p>
        </w:tc>
        <w:tc>
          <w:tcPr>
            <w:tcW w:w="567" w:type="dxa"/>
          </w:tcPr>
          <w:p w:rsidR="00CA56A5" w:rsidRPr="0012129F" w:rsidRDefault="00CA56A5" w:rsidP="00D160C8">
            <w:pPr>
              <w:jc w:val="center"/>
              <w:outlineLvl w:val="0"/>
              <w:rPr>
                <w:caps/>
                <w:kern w:val="36"/>
              </w:rPr>
            </w:pPr>
            <w:r w:rsidRPr="0012129F">
              <w:rPr>
                <w:caps/>
                <w:kern w:val="36"/>
              </w:rPr>
              <w:t>47</w:t>
            </w:r>
          </w:p>
        </w:tc>
        <w:tc>
          <w:tcPr>
            <w:tcW w:w="1254" w:type="dxa"/>
          </w:tcPr>
          <w:p w:rsidR="00CA56A5" w:rsidRPr="0012129F" w:rsidRDefault="00CA56A5" w:rsidP="00D160C8">
            <w:pPr>
              <w:jc w:val="center"/>
              <w:outlineLvl w:val="0"/>
              <w:rPr>
                <w:caps/>
                <w:kern w:val="36"/>
              </w:rPr>
            </w:pPr>
            <w:r w:rsidRPr="0012129F">
              <w:rPr>
                <w:caps/>
                <w:kern w:val="36"/>
              </w:rPr>
              <w:t>70,2%</w:t>
            </w:r>
          </w:p>
        </w:tc>
        <w:tc>
          <w:tcPr>
            <w:tcW w:w="1134" w:type="dxa"/>
          </w:tcPr>
          <w:p w:rsidR="00CA56A5" w:rsidRPr="0012129F" w:rsidRDefault="00CA56A5" w:rsidP="00D160C8">
            <w:pPr>
              <w:jc w:val="center"/>
              <w:outlineLvl w:val="0"/>
              <w:rPr>
                <w:caps/>
                <w:kern w:val="36"/>
              </w:rPr>
            </w:pPr>
            <w:r w:rsidRPr="0012129F">
              <w:rPr>
                <w:caps/>
                <w:kern w:val="36"/>
              </w:rPr>
              <w:t>20,6%</w:t>
            </w:r>
          </w:p>
        </w:tc>
        <w:tc>
          <w:tcPr>
            <w:tcW w:w="851" w:type="dxa"/>
          </w:tcPr>
          <w:p w:rsidR="00CA56A5" w:rsidRPr="0012129F" w:rsidRDefault="00CA56A5" w:rsidP="00D160C8">
            <w:pPr>
              <w:jc w:val="center"/>
              <w:outlineLvl w:val="0"/>
              <w:rPr>
                <w:caps/>
                <w:kern w:val="36"/>
              </w:rPr>
            </w:pPr>
            <w:r w:rsidRPr="0012129F">
              <w:rPr>
                <w:caps/>
                <w:kern w:val="36"/>
              </w:rPr>
              <w:t>41,6%</w:t>
            </w:r>
          </w:p>
        </w:tc>
        <w:tc>
          <w:tcPr>
            <w:tcW w:w="1242" w:type="dxa"/>
          </w:tcPr>
          <w:p w:rsidR="00CA56A5" w:rsidRPr="0012129F" w:rsidRDefault="00CA56A5" w:rsidP="00D160C8">
            <w:pPr>
              <w:jc w:val="center"/>
              <w:outlineLvl w:val="0"/>
              <w:rPr>
                <w:caps/>
                <w:kern w:val="36"/>
              </w:rPr>
            </w:pPr>
            <w:r w:rsidRPr="0012129F">
              <w:rPr>
                <w:caps/>
                <w:kern w:val="36"/>
              </w:rPr>
              <w:t>8,05</w:t>
            </w:r>
          </w:p>
        </w:tc>
      </w:tr>
    </w:tbl>
    <w:p w:rsidR="00BF6D1D" w:rsidRPr="0012129F" w:rsidRDefault="00CA56A5" w:rsidP="00CA56A5">
      <w:pPr>
        <w:pStyle w:val="af5"/>
        <w:ind w:firstLine="709"/>
        <w:jc w:val="both"/>
        <w:rPr>
          <w:shd w:val="clear" w:color="auto" w:fill="FFFFFF"/>
        </w:rPr>
      </w:pPr>
      <w:r w:rsidRPr="0012129F">
        <w:t>В соответствии с планом мероприятий по выполнению</w:t>
      </w:r>
      <w:r w:rsidRPr="0012129F">
        <w:rPr>
          <w:shd w:val="clear" w:color="auto" w:fill="FFFFFF"/>
        </w:rPr>
        <w:t xml:space="preserve"> КР</w:t>
      </w:r>
      <w:r w:rsidRPr="0012129F">
        <w:rPr>
          <w:shd w:val="clear" w:color="auto" w:fill="FFFFFF"/>
          <w:lang w:val="en-US"/>
        </w:rPr>
        <w:t>I</w:t>
      </w:r>
      <w:r w:rsidRPr="0012129F">
        <w:rPr>
          <w:shd w:val="clear" w:color="auto" w:fill="FFFFFF"/>
        </w:rPr>
        <w:t xml:space="preserve"> Х- матрицы </w:t>
      </w:r>
    </w:p>
    <w:p w:rsidR="00BF6D1D" w:rsidRPr="0012129F" w:rsidRDefault="00BF6D1D" w:rsidP="00CA56A5">
      <w:pPr>
        <w:pStyle w:val="af5"/>
        <w:ind w:firstLine="709"/>
        <w:jc w:val="both"/>
        <w:rPr>
          <w:shd w:val="clear" w:color="auto" w:fill="FFFFFF"/>
        </w:rPr>
      </w:pPr>
    </w:p>
    <w:p w:rsidR="00CA56A5" w:rsidRPr="0012129F" w:rsidRDefault="00CA56A5" w:rsidP="00CA56A5">
      <w:pPr>
        <w:pStyle w:val="af5"/>
        <w:ind w:firstLine="709"/>
        <w:jc w:val="both"/>
      </w:pPr>
      <w:r w:rsidRPr="0012129F">
        <w:rPr>
          <w:shd w:val="clear" w:color="auto" w:fill="FFFFFF"/>
        </w:rPr>
        <w:t xml:space="preserve">«Уровень образования»  </w:t>
      </w:r>
      <w:r w:rsidRPr="0012129F">
        <w:t>в январе 2020 года</w:t>
      </w:r>
      <w:r w:rsidR="00BF6D1D" w:rsidRPr="0012129F">
        <w:t>. О</w:t>
      </w:r>
      <w:r w:rsidRPr="0012129F">
        <w:t>ткрыты очно-заочные классы на базе МБОУ «СОШ № 2 им.Х.Я.Беретаря».  В них зачислены 23 обучающихся: в 9 класс зачислены 6 человек, не получившие аттестат об основном общем образовании, в 10 класс зачислены 14 человек, получивших аттестат об основном общем образовании, и 3 человека - в 11 класс.</w:t>
      </w:r>
    </w:p>
    <w:p w:rsidR="00CA56A5" w:rsidRPr="0012129F" w:rsidRDefault="00CA56A5" w:rsidP="00CA56A5">
      <w:pPr>
        <w:autoSpaceDE w:val="0"/>
        <w:autoSpaceDN w:val="0"/>
        <w:adjustRightInd w:val="0"/>
        <w:ind w:firstLine="709"/>
        <w:jc w:val="both"/>
        <w:rPr>
          <w:rFonts w:eastAsia="Calibri"/>
        </w:rPr>
      </w:pPr>
      <w:r w:rsidRPr="0012129F">
        <w:t>В соответствии с планом мероприятий по выполнению</w:t>
      </w:r>
      <w:r w:rsidRPr="0012129F">
        <w:rPr>
          <w:shd w:val="clear" w:color="auto" w:fill="FFFFFF"/>
        </w:rPr>
        <w:t xml:space="preserve"> КР</w:t>
      </w:r>
      <w:r w:rsidRPr="0012129F">
        <w:rPr>
          <w:shd w:val="clear" w:color="auto" w:fill="FFFFFF"/>
          <w:lang w:val="en-US"/>
        </w:rPr>
        <w:t>I</w:t>
      </w:r>
      <w:r w:rsidRPr="0012129F">
        <w:rPr>
          <w:shd w:val="clear" w:color="auto" w:fill="FFFFFF"/>
        </w:rPr>
        <w:t xml:space="preserve"> Х- матрицы  «Количество школьников МО «Город Адыгейск», участвующих в региональном этапе ВсОШ»  показателя «Уровень образования» обеспечение участия обучающихся в региональном этапе Всероссийской олимпиады школьников выполнено на 100% (план участия – 42 обучающихся, факт. – 65).</w:t>
      </w:r>
      <w:r w:rsidRPr="0012129F">
        <w:t xml:space="preserve"> В период с 13 января по 28 февраля 2020 года 65 обучающихся, победителей и призеров приняли участие в региональном этапе Всероссийской олимпиады школьников в 2019 – 2020 учебном году по 18  предметам.  По итогам участия 12 обучающихся стали призерами   по 9 предметам.</w:t>
      </w:r>
      <w:r w:rsidRPr="0012129F">
        <w:rPr>
          <w:rFonts w:eastAsia="Calibri"/>
        </w:rPr>
        <w:t xml:space="preserve"> </w:t>
      </w:r>
    </w:p>
    <w:p w:rsidR="00CA56A5" w:rsidRPr="0012129F" w:rsidRDefault="00CA56A5" w:rsidP="00CA56A5">
      <w:pPr>
        <w:ind w:firstLine="709"/>
        <w:jc w:val="both"/>
        <w:rPr>
          <w:color w:val="262626"/>
          <w:shd w:val="clear" w:color="auto" w:fill="FFFFFF"/>
        </w:rPr>
      </w:pPr>
      <w:r w:rsidRPr="0012129F">
        <w:rPr>
          <w:color w:val="262626"/>
          <w:shd w:val="clear" w:color="auto" w:fill="FFFFFF"/>
        </w:rPr>
        <w:t>В соответствии с планом работы по достижению КР</w:t>
      </w:r>
      <w:r w:rsidRPr="0012129F">
        <w:rPr>
          <w:color w:val="262626"/>
          <w:shd w:val="clear" w:color="auto" w:fill="FFFFFF"/>
          <w:lang w:val="en-US"/>
        </w:rPr>
        <w:t>I</w:t>
      </w:r>
      <w:r w:rsidRPr="0012129F">
        <w:rPr>
          <w:color w:val="262626"/>
          <w:shd w:val="clear" w:color="auto" w:fill="FFFFFF"/>
        </w:rPr>
        <w:t xml:space="preserve"> Х- матрицы показателя «Уровень образования» Перечня группы № 5 обучающиеся школ города приняли участие в 4 конкурсах. На 1 марта 2020 участие в мероприятиях составило 100%.</w:t>
      </w:r>
    </w:p>
    <w:p w:rsidR="00CA56A5" w:rsidRPr="0012129F" w:rsidRDefault="00CA56A5" w:rsidP="00CA56A5">
      <w:pPr>
        <w:ind w:firstLine="709"/>
        <w:jc w:val="both"/>
      </w:pPr>
      <w:r w:rsidRPr="0012129F">
        <w:rPr>
          <w:noProof/>
        </w:rPr>
        <w:t>В январе 2020 года проведен семинар по цифровой образовательной среде (ЦОС) для руководителей школ и ответственных за ведение ЦОС по темам «Цифровая образовательная среда в образовательной программе школы» и «</w:t>
      </w:r>
      <w:r w:rsidRPr="0012129F">
        <w:t>Нормативные аспекты внедрения цифровой образовательной среды в ОУ. Общие принципы реализации электронного обучения».</w:t>
      </w:r>
    </w:p>
    <w:p w:rsidR="00CA56A5" w:rsidRPr="0012129F" w:rsidRDefault="00CA56A5" w:rsidP="00CA56A5">
      <w:pPr>
        <w:pStyle w:val="af5"/>
        <w:ind w:firstLine="709"/>
        <w:jc w:val="both"/>
      </w:pPr>
      <w:r w:rsidRPr="0012129F">
        <w:t>С 1 по 20 февраля в общеобразовательных организациях прошел школьный этап конкурса «Учитель года-2020», победители которого приняли участие в муниципальном этапе конкурса.</w:t>
      </w:r>
    </w:p>
    <w:p w:rsidR="00CA56A5" w:rsidRPr="0012129F" w:rsidRDefault="00CA56A5" w:rsidP="00CA56A5">
      <w:pPr>
        <w:ind w:firstLine="709"/>
        <w:jc w:val="both"/>
        <w:rPr>
          <w:color w:val="262626"/>
          <w:shd w:val="clear" w:color="auto" w:fill="FFFFFF"/>
        </w:rPr>
      </w:pPr>
      <w:r w:rsidRPr="0012129F">
        <w:t>17, 19, 20 марта прошел муниципальный этап конкурса «Учитель года-2020». Победителем стала  учитель русского языка и литературы  МБОУ «СОШ №1» г.Адыгейска. Призерами – учитель русского языка и литературы МБОУ «СОШ № 4 им.А.И.Хуаде» а.Гатлукай Бешкок Сима Дзегаштовна, учитель физической культуры МБОУ «СОШ № 5» х.Псекупс Хеж Зулима Юнусовна.</w:t>
      </w:r>
      <w:r w:rsidRPr="0012129F">
        <w:rPr>
          <w:color w:val="262626"/>
          <w:shd w:val="clear" w:color="auto" w:fill="FFFFFF"/>
        </w:rPr>
        <w:t xml:space="preserve"> Победитель и призеры получили денежные сертификаты в размере 35, 30 и 25 тысяч рублей соответственно.</w:t>
      </w:r>
    </w:p>
    <w:p w:rsidR="00CA56A5" w:rsidRPr="0012129F" w:rsidRDefault="00CA56A5" w:rsidP="00CA56A5">
      <w:pPr>
        <w:ind w:firstLine="709"/>
        <w:jc w:val="both"/>
        <w:rPr>
          <w:color w:val="262626"/>
          <w:shd w:val="clear" w:color="auto" w:fill="FFFFFF"/>
        </w:rPr>
      </w:pPr>
      <w:r w:rsidRPr="0012129F">
        <w:t>В соответствии с письмом Министерства образования и науки Республики Адыгея   № 180 от 11.02.2020 года 25-26 февраля 2020 года 12 педагогических работников приняли участие в республиканском Фестивале  педагогического  мастерства «Созвездие – 2019».</w:t>
      </w:r>
    </w:p>
    <w:p w:rsidR="00CA56A5" w:rsidRPr="0012129F" w:rsidRDefault="00CA56A5" w:rsidP="00CA56A5">
      <w:pPr>
        <w:ind w:firstLine="709"/>
        <w:jc w:val="both"/>
      </w:pPr>
      <w:r w:rsidRPr="0012129F">
        <w:t xml:space="preserve"> В феврале 2020 года 12 руководителей приняли участие в апробации «Самооценка руководителя образовательной организации».</w:t>
      </w:r>
    </w:p>
    <w:p w:rsidR="00CA56A5" w:rsidRPr="0012129F" w:rsidRDefault="00CA56A5" w:rsidP="00CA56A5">
      <w:pPr>
        <w:ind w:firstLine="709"/>
        <w:jc w:val="both"/>
      </w:pPr>
      <w:r w:rsidRPr="0012129F">
        <w:t xml:space="preserve"> В феврале  16 педагогов приняли участие в апробации «Диагностика профессиональных компетенций учителей биологии, математики, обществознания, английского языка.</w:t>
      </w:r>
    </w:p>
    <w:p w:rsidR="00CA56A5" w:rsidRPr="0012129F" w:rsidRDefault="00CA56A5" w:rsidP="00CA56A5">
      <w:pPr>
        <w:ind w:firstLine="709"/>
        <w:jc w:val="both"/>
      </w:pPr>
      <w:r w:rsidRPr="0012129F">
        <w:t>30 педагогических работников приняли участие в телемосте, в рамках открытия Центра непрерывного повышения профессионального мастерства педагогических работников Республики Адыгея.</w:t>
      </w:r>
    </w:p>
    <w:p w:rsidR="00CA56A5" w:rsidRPr="0012129F" w:rsidRDefault="00CA56A5" w:rsidP="00CA56A5">
      <w:pPr>
        <w:tabs>
          <w:tab w:val="left" w:pos="1365"/>
        </w:tabs>
        <w:ind w:firstLine="709"/>
        <w:jc w:val="both"/>
      </w:pPr>
      <w:r w:rsidRPr="0012129F">
        <w:t>3 марта 2020 года 5 руководителей общеобразовательных организаций МО «Город Адыгейск», приняли  участие в республиканском семинаре по теме «Повышение объективности оценки образовательных результатов обучающихся общеобразовательных организаций (ВПР, ЕГЭ, ОГЭ).  По итогам семинара в образовательных организациях муниципального образования «Город Адыгейск» проведены обучающие семинары для педагогических работников.</w:t>
      </w:r>
    </w:p>
    <w:p w:rsidR="00CA56A5" w:rsidRPr="0012129F" w:rsidRDefault="00CA56A5" w:rsidP="00CA56A5">
      <w:pPr>
        <w:pStyle w:val="af5"/>
        <w:ind w:firstLine="709"/>
        <w:jc w:val="both"/>
      </w:pPr>
      <w:r w:rsidRPr="0012129F">
        <w:t xml:space="preserve">    В  марте 2020 года в общеобразовательных организациях  проведен месячник родного языка. В рамках месячника прошли следующие мероприятия:</w:t>
      </w:r>
    </w:p>
    <w:p w:rsidR="00CA56A5" w:rsidRPr="0012129F" w:rsidRDefault="00CA56A5" w:rsidP="00CA56A5">
      <w:pPr>
        <w:pStyle w:val="af5"/>
        <w:ind w:firstLine="709"/>
        <w:jc w:val="both"/>
      </w:pPr>
      <w:r w:rsidRPr="0012129F">
        <w:t xml:space="preserve"> муниципальный этап заочного республиканского конкурса школьников на лучшее сочинение «Сыбзэ – си Дунай»;</w:t>
      </w:r>
    </w:p>
    <w:p w:rsidR="00CA56A5" w:rsidRPr="0012129F" w:rsidRDefault="00CA56A5" w:rsidP="00CA56A5">
      <w:pPr>
        <w:pStyle w:val="af5"/>
        <w:ind w:firstLine="709"/>
        <w:jc w:val="both"/>
      </w:pPr>
      <w:r w:rsidRPr="0012129F">
        <w:t>муниципальный этап заочного республиканского конкурса среди обучающихся на лучшее стихотворение собственного сочинения;</w:t>
      </w:r>
    </w:p>
    <w:p w:rsidR="00CA56A5" w:rsidRPr="0012129F" w:rsidRDefault="00CA56A5" w:rsidP="00CA56A5">
      <w:pPr>
        <w:pStyle w:val="af5"/>
        <w:ind w:firstLine="709"/>
        <w:jc w:val="both"/>
      </w:pPr>
      <w:r w:rsidRPr="0012129F">
        <w:t>муниципальный этап заочного республиканского конкурса учителей языков народов Республики Адыгея;</w:t>
      </w:r>
    </w:p>
    <w:p w:rsidR="00CA56A5" w:rsidRPr="0012129F" w:rsidRDefault="00CA56A5" w:rsidP="00CA56A5">
      <w:pPr>
        <w:pStyle w:val="af5"/>
        <w:ind w:firstLine="709"/>
        <w:jc w:val="both"/>
      </w:pPr>
      <w:r w:rsidRPr="0012129F">
        <w:t>муниципальный этап заочного республиканского конкурса методических разработок уроков «Лучший урок адыгейского языка с использованием ИКТ».</w:t>
      </w:r>
    </w:p>
    <w:p w:rsidR="00CA56A5" w:rsidRPr="0012129F" w:rsidRDefault="00CA56A5" w:rsidP="00CA56A5">
      <w:pPr>
        <w:pStyle w:val="af5"/>
        <w:ind w:firstLine="709"/>
        <w:jc w:val="both"/>
      </w:pPr>
      <w:r w:rsidRPr="0012129F">
        <w:t xml:space="preserve"> Работы победителей муниципальных этапов конкурсов  направлены в г. Майкоп для принятия участия в республиканских этапах конкурсов. </w:t>
      </w:r>
    </w:p>
    <w:p w:rsidR="00CA56A5" w:rsidRPr="0012129F" w:rsidRDefault="00CA56A5" w:rsidP="00CA56A5">
      <w:pPr>
        <w:ind w:firstLine="709"/>
        <w:jc w:val="both"/>
      </w:pPr>
      <w:r w:rsidRPr="0012129F">
        <w:t>14 марта состоялся конкурс «Живая классика» на базе МСОШ № 2 среди учащихся 8-11 классов. В нем приняло участие 15 учащихся школ города. Победителями стали 3 ученика.</w:t>
      </w:r>
    </w:p>
    <w:p w:rsidR="00CA56A5" w:rsidRPr="0012129F" w:rsidRDefault="00CA56A5" w:rsidP="00CA56A5">
      <w:pPr>
        <w:ind w:firstLine="709"/>
        <w:jc w:val="both"/>
      </w:pPr>
      <w:r w:rsidRPr="0012129F">
        <w:t>В период с января по март 2020 года проведено 7 тематических семинаров, 15 консультаций с педагогами. Курсы повышения квалификации прошли 23 педагогических работника. В курсах повышения квалификации в рамках подготовки экспертов региональной предметной комиссии по ОГЭ и ЕГЭ приняло участие 7 педагогов.</w:t>
      </w:r>
    </w:p>
    <w:p w:rsidR="00CA56A5" w:rsidRPr="0012129F" w:rsidRDefault="00CA56A5" w:rsidP="00CA56A5">
      <w:pPr>
        <w:ind w:firstLine="709"/>
        <w:jc w:val="both"/>
      </w:pPr>
      <w:r w:rsidRPr="0012129F">
        <w:t xml:space="preserve">Во исполнение приказа Министерства образования и науки Республики Адыгея от 05.02.2020 года № 151, приказа Управления образования администрации муниципального образования «Город Адыгейск» от 04.03.2020 года № 83, в целях привлечения общественного внимания к приоритетному национальному проекту «Экология» в период с 10 по 31 марта 2020 года  обучающиеся общеобразовательных организаций, а также организаций дополнительного образования детей в возрасте от 5 до 17 лет  общеобразовательных организаций муниципального образования «Город Адыгейск» приняли   участие в муниципальном этапе </w:t>
      </w:r>
      <w:r w:rsidRPr="0012129F">
        <w:rPr>
          <w:lang w:val="en-US"/>
        </w:rPr>
        <w:t>XVIII</w:t>
      </w:r>
      <w:r w:rsidRPr="0012129F">
        <w:t xml:space="preserve"> Всероссийского детского экологического форума «Зеленая планета – 2020».  В 2020 году форум приурочен проведению Года памяти и славы в России. В  муниципальном  этапе  форума приняли участие 41 обучающийся в возрасте от 5 до 17 лет. Лучшие работы обучающихся направлены на республиканский этап.</w:t>
      </w:r>
    </w:p>
    <w:p w:rsidR="00CA56A5" w:rsidRPr="0012129F" w:rsidRDefault="00CA56A5" w:rsidP="00CA56A5">
      <w:pPr>
        <w:pStyle w:val="a8"/>
        <w:spacing w:after="0"/>
        <w:ind w:firstLine="709"/>
        <w:rPr>
          <w:color w:val="000000"/>
        </w:rPr>
      </w:pPr>
      <w:r w:rsidRPr="0012129F">
        <w:rPr>
          <w:color w:val="000000"/>
        </w:rPr>
        <w:t xml:space="preserve">Обеспечение организации питания обучающихся в образовательных организациях. </w:t>
      </w:r>
    </w:p>
    <w:p w:rsidR="00CA56A5" w:rsidRPr="0012129F" w:rsidRDefault="00CA56A5" w:rsidP="00CA56A5">
      <w:pPr>
        <w:pStyle w:val="a8"/>
        <w:spacing w:after="0"/>
        <w:jc w:val="both"/>
        <w:rPr>
          <w:color w:val="000000"/>
        </w:rPr>
      </w:pPr>
      <w:r w:rsidRPr="0012129F">
        <w:rPr>
          <w:color w:val="000000"/>
        </w:rPr>
        <w:tab/>
        <w:t xml:space="preserve">Дошкольные образовательные  учреждения посещает 1130 детей. Охват горячим питанием воспитанников дошкольных образовательных организаций составляет 100%. Поставщиками продуктов питания для дошкольных образовательных    учреждений являются ООО «Дэрмэн»,  ИП Иванова Л.В., ИП Коростелев Р.А., ИП Хапапхи А.С. Средняя стоимость питания в день на одного ребенка - 95 рублей. </w:t>
      </w:r>
    </w:p>
    <w:p w:rsidR="00CA56A5" w:rsidRPr="0012129F" w:rsidRDefault="00CA56A5" w:rsidP="00CA56A5">
      <w:pPr>
        <w:ind w:firstLine="709"/>
        <w:jc w:val="both"/>
        <w:rPr>
          <w:color w:val="000000"/>
        </w:rPr>
      </w:pPr>
      <w:r w:rsidRPr="0012129F">
        <w:rPr>
          <w:color w:val="000000"/>
        </w:rPr>
        <w:t>Питание воспитанников организовано в соответствии с  Положением об организации и определении порядка предоставления питания воспитанникам дошкольных образовательных учреждений муниципального образования "Город Адыгейск" (приказ Управления образования администрации муниципального образования «Город Адыгейск» от 15.08.2017 г. № 296).</w:t>
      </w:r>
    </w:p>
    <w:p w:rsidR="00CA56A5" w:rsidRPr="0012129F" w:rsidRDefault="00CA56A5" w:rsidP="00CA56A5">
      <w:pPr>
        <w:shd w:val="clear" w:color="auto" w:fill="FFFFFF"/>
        <w:tabs>
          <w:tab w:val="right" w:pos="10025"/>
        </w:tabs>
        <w:ind w:firstLine="680"/>
        <w:jc w:val="both"/>
        <w:rPr>
          <w:color w:val="000000"/>
        </w:rPr>
      </w:pPr>
      <w:r w:rsidRPr="0012129F">
        <w:rPr>
          <w:color w:val="000000"/>
        </w:rPr>
        <w:t>В дошкольных образовательных учреждениях  проведены электронные аукционы на поставку продуктов питания.</w:t>
      </w:r>
    </w:p>
    <w:p w:rsidR="00CA56A5" w:rsidRPr="0012129F" w:rsidRDefault="00CA56A5" w:rsidP="00CA56A5">
      <w:pPr>
        <w:shd w:val="clear" w:color="auto" w:fill="FFFFFF"/>
        <w:tabs>
          <w:tab w:val="right" w:pos="10025"/>
        </w:tabs>
        <w:ind w:firstLine="680"/>
        <w:jc w:val="both"/>
      </w:pPr>
      <w:r w:rsidRPr="0012129F">
        <w:rPr>
          <w:color w:val="000000"/>
        </w:rPr>
        <w:t>Кроме того, с целью контроля за организацией питания в дошкольных образовательных организациях Управлением образования администрации муниципального образования «Город Адыгейск» ежемесячно проводится мониторинг  выполнения натуральных норм по продуктам питания, а также осуществляются внеплановые проверки организации питания дошкольными образовательными учреждениями.</w:t>
      </w:r>
    </w:p>
    <w:p w:rsidR="00CA56A5" w:rsidRPr="0012129F" w:rsidRDefault="00CA56A5" w:rsidP="00CA56A5">
      <w:pPr>
        <w:shd w:val="clear" w:color="auto" w:fill="FFFFFF"/>
        <w:tabs>
          <w:tab w:val="right" w:pos="10025"/>
        </w:tabs>
        <w:ind w:firstLine="680"/>
        <w:jc w:val="both"/>
      </w:pPr>
      <w:r w:rsidRPr="0012129F">
        <w:t>На питание  воспитанников израсходовано в первом квартале 2020 года из местного бюджета  49 427 рублей 95 копеек.</w:t>
      </w:r>
    </w:p>
    <w:p w:rsidR="00CA56A5" w:rsidRPr="0012129F" w:rsidRDefault="00CA56A5" w:rsidP="00CA56A5">
      <w:pPr>
        <w:shd w:val="clear" w:color="auto" w:fill="FFFFFF"/>
        <w:tabs>
          <w:tab w:val="right" w:pos="10025"/>
        </w:tabs>
        <w:ind w:firstLine="680"/>
        <w:jc w:val="both"/>
      </w:pPr>
      <w:r w:rsidRPr="0012129F">
        <w:t>В общеобразовательных учреждениях города обучается 2038 детей, из них получают горячее питание:</w:t>
      </w:r>
    </w:p>
    <w:p w:rsidR="00CA56A5" w:rsidRPr="0012129F" w:rsidRDefault="00CA56A5" w:rsidP="00CA56A5">
      <w:pPr>
        <w:shd w:val="clear" w:color="auto" w:fill="FFFFFF"/>
        <w:tabs>
          <w:tab w:val="right" w:pos="10025"/>
        </w:tabs>
        <w:ind w:firstLine="680"/>
        <w:jc w:val="both"/>
      </w:pPr>
      <w:r w:rsidRPr="0012129F">
        <w:t>1-4 классы -  892  детей;</w:t>
      </w:r>
    </w:p>
    <w:p w:rsidR="00CA56A5" w:rsidRPr="0012129F" w:rsidRDefault="00CA56A5" w:rsidP="00CA56A5">
      <w:pPr>
        <w:shd w:val="clear" w:color="auto" w:fill="FFFFFF"/>
        <w:tabs>
          <w:tab w:val="right" w:pos="10025"/>
        </w:tabs>
        <w:ind w:firstLine="680"/>
        <w:jc w:val="both"/>
      </w:pPr>
      <w:r w:rsidRPr="0012129F">
        <w:t xml:space="preserve">5-11 классы- 922  детей.                                                                                                                                                                                                                                                                                                                                                                                                                                                             </w:t>
      </w:r>
    </w:p>
    <w:p w:rsidR="00CA56A5" w:rsidRPr="0012129F" w:rsidRDefault="00CA56A5" w:rsidP="00CA56A5">
      <w:pPr>
        <w:jc w:val="both"/>
      </w:pPr>
      <w:r w:rsidRPr="0012129F">
        <w:tab/>
        <w:t xml:space="preserve">Учащиеся  с 1 по 11 класс получают горячее питание за счёт родительской платы.  </w:t>
      </w:r>
      <w:r w:rsidRPr="0012129F">
        <w:tab/>
        <w:t>Охват горячим питанием составляет 89%. Учащиеся МБОУ «СОШ №5» питаются буфетной  продукцией, один ребенок-инвалид получает двухразовое питание.  Учащиеся начальных классов охвачены горячим питанием на 100%.</w:t>
      </w:r>
    </w:p>
    <w:p w:rsidR="00CA56A5" w:rsidRPr="0012129F" w:rsidRDefault="00CA56A5" w:rsidP="00CA56A5">
      <w:pPr>
        <w:pStyle w:val="a8"/>
        <w:spacing w:after="0"/>
        <w:jc w:val="both"/>
      </w:pPr>
      <w:r w:rsidRPr="0012129F">
        <w:rPr>
          <w:color w:val="000000"/>
        </w:rPr>
        <w:tab/>
        <w:t>Бесплатное питание предоставляется 441 учащимся (в 2018 году - 343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CA56A5" w:rsidRPr="0012129F" w:rsidRDefault="00CA56A5" w:rsidP="00CA56A5">
      <w:pPr>
        <w:shd w:val="clear" w:color="auto" w:fill="FFFFFF"/>
        <w:tabs>
          <w:tab w:val="right" w:pos="10025"/>
        </w:tabs>
        <w:ind w:firstLine="680"/>
        <w:jc w:val="both"/>
      </w:pPr>
      <w:r w:rsidRPr="0012129F">
        <w:t>На питание  учащихся израсходовано за первый квартал в 2020 году из местного бюджета  698 821рублей 50 копеек.</w:t>
      </w:r>
    </w:p>
    <w:tbl>
      <w:tblPr>
        <w:tblW w:w="0" w:type="auto"/>
        <w:tblInd w:w="108" w:type="dxa"/>
        <w:tblLayout w:type="fixed"/>
        <w:tblLook w:val="0000"/>
      </w:tblPr>
      <w:tblGrid>
        <w:gridCol w:w="1310"/>
        <w:gridCol w:w="4062"/>
        <w:gridCol w:w="2127"/>
        <w:gridCol w:w="1573"/>
      </w:tblGrid>
      <w:tr w:rsidR="00CA56A5" w:rsidRPr="0012129F" w:rsidTr="00D160C8">
        <w:tc>
          <w:tcPr>
            <w:tcW w:w="1310" w:type="dxa"/>
            <w:tcBorders>
              <w:top w:val="single" w:sz="4" w:space="0" w:color="000000"/>
              <w:left w:val="single" w:sz="4" w:space="0" w:color="000000"/>
              <w:bottom w:val="single" w:sz="4" w:space="0" w:color="000000"/>
            </w:tcBorders>
            <w:shd w:val="clear" w:color="auto" w:fill="auto"/>
          </w:tcPr>
          <w:p w:rsidR="00CA56A5" w:rsidRPr="0012129F" w:rsidRDefault="00CA56A5" w:rsidP="00BF6D1D">
            <w:pPr>
              <w:jc w:val="center"/>
            </w:pPr>
            <w:r w:rsidRPr="0012129F">
              <w:t xml:space="preserve">Муниципальное образование </w:t>
            </w:r>
          </w:p>
        </w:tc>
        <w:tc>
          <w:tcPr>
            <w:tcW w:w="4062" w:type="dxa"/>
            <w:tcBorders>
              <w:top w:val="single" w:sz="4" w:space="0" w:color="000000"/>
              <w:left w:val="single" w:sz="4" w:space="0" w:color="000000"/>
              <w:bottom w:val="single" w:sz="4" w:space="0" w:color="000000"/>
            </w:tcBorders>
            <w:shd w:val="clear" w:color="auto" w:fill="auto"/>
          </w:tcPr>
          <w:p w:rsidR="00CA56A5" w:rsidRPr="0012129F" w:rsidRDefault="00CA56A5" w:rsidP="00BF6D1D">
            <w:pPr>
              <w:jc w:val="center"/>
            </w:pPr>
            <w:r w:rsidRPr="0012129F">
              <w:t xml:space="preserve">Наименование программы, реквизиты </w:t>
            </w:r>
          </w:p>
        </w:tc>
        <w:tc>
          <w:tcPr>
            <w:tcW w:w="2127" w:type="dxa"/>
            <w:tcBorders>
              <w:top w:val="single" w:sz="4" w:space="0" w:color="000000"/>
              <w:left w:val="single" w:sz="4" w:space="0" w:color="000000"/>
              <w:bottom w:val="single" w:sz="4" w:space="0" w:color="000000"/>
            </w:tcBorders>
            <w:shd w:val="clear" w:color="auto" w:fill="auto"/>
          </w:tcPr>
          <w:p w:rsidR="00CA56A5" w:rsidRPr="0012129F" w:rsidRDefault="00CA56A5" w:rsidP="00BF6D1D">
            <w:pPr>
              <w:jc w:val="center"/>
            </w:pPr>
            <w:r w:rsidRPr="0012129F">
              <w:t>Финансирование</w:t>
            </w:r>
          </w:p>
          <w:p w:rsidR="00CA56A5" w:rsidRPr="0012129F" w:rsidRDefault="00CA56A5" w:rsidP="00BF6D1D">
            <w:pPr>
              <w:jc w:val="center"/>
            </w:pPr>
            <w:r w:rsidRPr="0012129F">
              <w:t xml:space="preserve"> на улучшение материально-технической базы пищеблоков на 2020 год (тыс. руб.)</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A56A5" w:rsidRPr="0012129F" w:rsidRDefault="00CA56A5" w:rsidP="00BF6D1D">
            <w:pPr>
              <w:jc w:val="center"/>
            </w:pPr>
            <w:r w:rsidRPr="0012129F">
              <w:t xml:space="preserve">Финансирование на организацию питания в 2020 году (тыс. руб.) </w:t>
            </w:r>
          </w:p>
        </w:tc>
      </w:tr>
      <w:tr w:rsidR="00CA56A5" w:rsidRPr="0012129F" w:rsidTr="00D160C8">
        <w:tc>
          <w:tcPr>
            <w:tcW w:w="1310" w:type="dxa"/>
            <w:tcBorders>
              <w:top w:val="single" w:sz="4" w:space="0" w:color="000000"/>
              <w:left w:val="single" w:sz="4" w:space="0" w:color="000000"/>
              <w:bottom w:val="single" w:sz="4" w:space="0" w:color="000000"/>
            </w:tcBorders>
            <w:shd w:val="clear" w:color="auto" w:fill="auto"/>
          </w:tcPr>
          <w:p w:rsidR="00CA56A5" w:rsidRPr="0012129F" w:rsidRDefault="00CA56A5" w:rsidP="00BF6D1D">
            <w:pPr>
              <w:jc w:val="center"/>
            </w:pPr>
            <w:r w:rsidRPr="0012129F">
              <w:t>«Город Адыгейск»</w:t>
            </w:r>
          </w:p>
        </w:tc>
        <w:tc>
          <w:tcPr>
            <w:tcW w:w="4062" w:type="dxa"/>
            <w:tcBorders>
              <w:top w:val="single" w:sz="4" w:space="0" w:color="000000"/>
              <w:left w:val="single" w:sz="4" w:space="0" w:color="000000"/>
              <w:bottom w:val="single" w:sz="4" w:space="0" w:color="000000"/>
            </w:tcBorders>
            <w:shd w:val="clear" w:color="auto" w:fill="auto"/>
          </w:tcPr>
          <w:p w:rsidR="00CA56A5" w:rsidRPr="0012129F" w:rsidRDefault="00CA56A5" w:rsidP="00BF6D1D">
            <w:r w:rsidRPr="0012129F">
              <w:t>Муниципальная программа «Развитие образования в муниципальном образовании «Город Адыгейск» на 2017-2020 годы» (постановление администрации муниципального образования «Город Адыгейск» Об утверждении  муниципальной программы «Развитие образования в муниципальном образовании «Город Адыгейск» на 2017- 2020 годы» от 29.12.2018 г.  № 355).</w:t>
            </w:r>
          </w:p>
        </w:tc>
        <w:tc>
          <w:tcPr>
            <w:tcW w:w="2127" w:type="dxa"/>
            <w:tcBorders>
              <w:top w:val="single" w:sz="4" w:space="0" w:color="000000"/>
              <w:left w:val="single" w:sz="4" w:space="0" w:color="000000"/>
              <w:bottom w:val="single" w:sz="4" w:space="0" w:color="000000"/>
            </w:tcBorders>
            <w:shd w:val="clear" w:color="auto" w:fill="auto"/>
          </w:tcPr>
          <w:p w:rsidR="00CA56A5" w:rsidRPr="0012129F" w:rsidRDefault="00CA56A5" w:rsidP="00BF6D1D">
            <w:pPr>
              <w:jc w:val="center"/>
            </w:pPr>
            <w:r w:rsidRPr="0012129F">
              <w:t xml:space="preserve">180,0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CA56A5" w:rsidRPr="0012129F" w:rsidRDefault="00CA56A5" w:rsidP="00BF6D1D">
            <w:pPr>
              <w:jc w:val="center"/>
            </w:pPr>
            <w:r w:rsidRPr="0012129F">
              <w:t>15 600 ,0</w:t>
            </w:r>
          </w:p>
        </w:tc>
      </w:tr>
    </w:tbl>
    <w:p w:rsidR="00CA56A5" w:rsidRPr="0012129F" w:rsidRDefault="00CA56A5" w:rsidP="00CA56A5">
      <w:pPr>
        <w:shd w:val="clear" w:color="auto" w:fill="FFFFFF"/>
        <w:tabs>
          <w:tab w:val="right" w:pos="8931"/>
        </w:tabs>
        <w:ind w:firstLine="709"/>
        <w:jc w:val="both"/>
      </w:pPr>
      <w:r w:rsidRPr="0012129F">
        <w:tab/>
        <w:t>Все договора на поставку молочной продукции заключены на основании технических заданий, разработанных с учетом требований Роспотребнадзора. Вся поставляемая молочная продукция  в образовательные организации является продукцией фирмы ЗАО «Молкомбинат «Адыгейский».</w:t>
      </w:r>
    </w:p>
    <w:p w:rsidR="00CA56A5" w:rsidRPr="0012129F" w:rsidRDefault="00CA56A5" w:rsidP="00D160C8">
      <w:pPr>
        <w:pStyle w:val="af2"/>
        <w:spacing w:before="0" w:beforeAutospacing="0" w:after="0" w:afterAutospacing="0"/>
        <w:ind w:firstLine="680"/>
        <w:jc w:val="both"/>
      </w:pPr>
      <w:r w:rsidRPr="0012129F">
        <w:rPr>
          <w:color w:val="000000"/>
        </w:rPr>
        <w:t>Управлением образования администрации муниципального образования «Город Адыгейск» осуществляется постоянный  контроль за организацией и качеством питания обучающихся и воспитанников в учреждениях образования, эффективным использованием бюджетных средств, выделяемых на эти цели. </w:t>
      </w:r>
    </w:p>
    <w:p w:rsidR="00CA56A5" w:rsidRPr="0012129F" w:rsidRDefault="00CA56A5" w:rsidP="00CA56A5">
      <w:pPr>
        <w:ind w:firstLine="709"/>
        <w:rPr>
          <w:b/>
        </w:rPr>
      </w:pPr>
      <w:r w:rsidRPr="0012129F">
        <w:rPr>
          <w:b/>
        </w:rPr>
        <w:t>Воспитательная работа:</w:t>
      </w:r>
    </w:p>
    <w:p w:rsidR="00CA56A5" w:rsidRPr="0012129F" w:rsidRDefault="00CA56A5" w:rsidP="00CA56A5">
      <w:pPr>
        <w:ind w:firstLine="709"/>
        <w:jc w:val="both"/>
      </w:pPr>
      <w:r w:rsidRPr="0012129F">
        <w:t>В рамках месячника обороно-массовых мероприятий и военно- патриотического воспитания, который проводился в муниципальном образовании «Город Адыгейск» с 24 января по 21 февраля 2020 г. образовательные организации приняли участие:</w:t>
      </w:r>
    </w:p>
    <w:p w:rsidR="00CA56A5" w:rsidRPr="0012129F" w:rsidRDefault="00CA56A5" w:rsidP="00CA56A5">
      <w:pPr>
        <w:ind w:firstLine="709"/>
        <w:jc w:val="both"/>
      </w:pPr>
      <w:r w:rsidRPr="0012129F">
        <w:t>в конкурсе  рисунков «Ради жизни на земле» среди учащихся 3-11 классов. Всего на конкурс представлено 16 работ. Победителями муниципального конкурса стали 8 обучающихся школ города.</w:t>
      </w:r>
    </w:p>
    <w:p w:rsidR="00CA56A5" w:rsidRPr="0012129F" w:rsidRDefault="00CA56A5" w:rsidP="00CA56A5">
      <w:pPr>
        <w:ind w:firstLine="709"/>
        <w:jc w:val="both"/>
      </w:pPr>
      <w:r w:rsidRPr="0012129F">
        <w:t>в  Фестивале  «Веселые старты»: 1место – команда МБОУ «СОШ №2 им. Х.Я.Беретаря»;</w:t>
      </w:r>
    </w:p>
    <w:p w:rsidR="00CA56A5" w:rsidRPr="0012129F" w:rsidRDefault="00CA56A5" w:rsidP="00CA56A5">
      <w:pPr>
        <w:ind w:firstLine="709"/>
        <w:jc w:val="both"/>
      </w:pPr>
      <w:r w:rsidRPr="0012129F">
        <w:t>2место - команда МБОУ «СОШ №1».</w:t>
      </w:r>
    </w:p>
    <w:p w:rsidR="00CA56A5" w:rsidRPr="0012129F" w:rsidRDefault="00CA56A5" w:rsidP="00CA56A5">
      <w:pPr>
        <w:ind w:firstLine="709"/>
        <w:jc w:val="both"/>
      </w:pPr>
      <w:r w:rsidRPr="0012129F">
        <w:t>3место - команда МБОУ «СОШ №3 им. Ю.И.Тлюстена».</w:t>
      </w:r>
    </w:p>
    <w:p w:rsidR="00CA56A5" w:rsidRPr="0012129F" w:rsidRDefault="00CA56A5" w:rsidP="00CA56A5">
      <w:pPr>
        <w:ind w:firstLine="709"/>
        <w:jc w:val="both"/>
      </w:pPr>
      <w:r w:rsidRPr="0012129F">
        <w:t>В республиканском краеведческом  конкурсе «Старая фотография, посвященном 75-ой годовщине Победы в Великой Отечественной войне», приняли участие все образовательные организации. Итоги конкурса еще не подведены. Во Всероссийской акции «Блокадный хлеб» приняли участие 465 обучающихся. В рамках акции  в образовательных организациях проведено 124 мероприятий.</w:t>
      </w:r>
    </w:p>
    <w:p w:rsidR="00CA56A5" w:rsidRPr="0012129F" w:rsidRDefault="00CA56A5" w:rsidP="00CA56A5">
      <w:pPr>
        <w:ind w:firstLine="709"/>
        <w:jc w:val="both"/>
      </w:pPr>
      <w:r w:rsidRPr="0012129F">
        <w:t>В период с 20 января по 12 марта 2020 года  учреждения дополнительного образования приняли участие в следующих мероприятиях.</w:t>
      </w:r>
    </w:p>
    <w:p w:rsidR="00CA56A5" w:rsidRPr="0012129F" w:rsidRDefault="00CA56A5" w:rsidP="00CA56A5">
      <w:pPr>
        <w:ind w:firstLine="709"/>
        <w:jc w:val="both"/>
      </w:pPr>
      <w:r w:rsidRPr="0012129F">
        <w:t>МБОУ «ЦДО «ЮТА»:</w:t>
      </w:r>
    </w:p>
    <w:p w:rsidR="00CA56A5" w:rsidRPr="0012129F" w:rsidRDefault="00CA56A5" w:rsidP="00CA56A5">
      <w:pPr>
        <w:jc w:val="both"/>
      </w:pPr>
      <w:r w:rsidRPr="0012129F">
        <w:t xml:space="preserve"> </w:t>
      </w:r>
      <w:r w:rsidRPr="0012129F">
        <w:tab/>
        <w:t>Республиканские открытые соревнования  по стендовому моделированию. Дипломом 1 степени награжден Бородин Роман (рук. Ханахок М.А.).</w:t>
      </w:r>
    </w:p>
    <w:p w:rsidR="00CA56A5" w:rsidRPr="0012129F" w:rsidRDefault="00CA56A5" w:rsidP="00CA56A5">
      <w:pPr>
        <w:ind w:firstLine="709"/>
        <w:jc w:val="both"/>
      </w:pPr>
      <w:r w:rsidRPr="0012129F">
        <w:t>Всероссийский конкурс, посвященный Блокаде Ленинграда в годы Великой Отечественной войны «Война с блокадой черной жили рядом…» Диплом 1 степени -  Батыж  Сайра (рук. Тлемешок М.Ю.).</w:t>
      </w:r>
    </w:p>
    <w:p w:rsidR="00CA56A5" w:rsidRPr="0012129F" w:rsidRDefault="00CA56A5" w:rsidP="00CA56A5">
      <w:pPr>
        <w:ind w:firstLine="709"/>
        <w:jc w:val="both"/>
      </w:pPr>
      <w:r w:rsidRPr="0012129F">
        <w:t>Международный конкурс изобразительного искусства и декоративно-прикладного творчества  «Самая волшебная ночь в году» (Диплом 1 степени - Заремук Азида (рук. Тлемешок М.Ю.).</w:t>
      </w:r>
    </w:p>
    <w:p w:rsidR="00CA56A5" w:rsidRPr="0012129F" w:rsidRDefault="00CA56A5" w:rsidP="00CA56A5">
      <w:pPr>
        <w:ind w:firstLine="709"/>
        <w:jc w:val="both"/>
      </w:pPr>
      <w:r w:rsidRPr="0012129F">
        <w:t>Всероссийский фестиваль детских рисунков и поделок, посвященного международному женскому дню 8 марта «Каждый по-своему маму поздравит, каждый таланты поярче проявит», диплом 1 степени - Батыж Сайра (Рук. Тлемешок М.Ю.).</w:t>
      </w:r>
    </w:p>
    <w:p w:rsidR="00CA56A5" w:rsidRPr="0012129F" w:rsidRDefault="00CA56A5" w:rsidP="00CA56A5">
      <w:pPr>
        <w:ind w:firstLine="709"/>
        <w:jc w:val="both"/>
      </w:pPr>
      <w:r w:rsidRPr="0012129F">
        <w:t>МБОУ «ДЮСШ им.А.А.Джамирзе»:</w:t>
      </w:r>
    </w:p>
    <w:p w:rsidR="00CA56A5" w:rsidRPr="0012129F" w:rsidRDefault="00CA56A5" w:rsidP="00CA56A5">
      <w:pPr>
        <w:ind w:firstLine="709"/>
        <w:jc w:val="both"/>
      </w:pPr>
      <w:r w:rsidRPr="0012129F">
        <w:t>В открытом первенство СШОР по борьбе дзюдо среди юношей 2003-2005гг.р., состоявшегося в г. Горячий ключ, команда юношей заняла 2 место.</w:t>
      </w:r>
    </w:p>
    <w:p w:rsidR="00CA56A5" w:rsidRPr="0012129F" w:rsidRDefault="00CA56A5" w:rsidP="00CA56A5">
      <w:pPr>
        <w:ind w:firstLine="709"/>
        <w:jc w:val="both"/>
      </w:pPr>
      <w:r w:rsidRPr="0012129F">
        <w:t>В традиционном открытом республиканском юношескем турнире по борьбе самбо, посвященном памяти МС СССР Хадипаша Н.К.,  Сташ Т. занял 1 место.</w:t>
      </w:r>
    </w:p>
    <w:p w:rsidR="00CA56A5" w:rsidRPr="0012129F" w:rsidRDefault="00CA56A5" w:rsidP="00CA56A5">
      <w:pPr>
        <w:ind w:firstLine="709"/>
        <w:jc w:val="both"/>
      </w:pPr>
      <w:r w:rsidRPr="0012129F">
        <w:t>В первенстве РА по борьбе самбо среди юношей 2006-2008гг. р. (отбор на Первенство ЮФО) первые места заняли  Кушу Тамерлан, Хатхоху Рустам, Кушу Давлет, Апиш Ислам, Багов Салим.</w:t>
      </w:r>
    </w:p>
    <w:p w:rsidR="00CA56A5" w:rsidRPr="0012129F" w:rsidRDefault="00CA56A5" w:rsidP="00CA56A5">
      <w:pPr>
        <w:ind w:firstLine="709"/>
        <w:jc w:val="both"/>
      </w:pPr>
      <w:r w:rsidRPr="0012129F">
        <w:t xml:space="preserve">В зимнем фестивале ГТО приняло участие 65 обучающихся. </w:t>
      </w:r>
    </w:p>
    <w:p w:rsidR="00CA56A5" w:rsidRPr="0012129F" w:rsidRDefault="00CA56A5" w:rsidP="00CA56A5">
      <w:pPr>
        <w:ind w:firstLine="709"/>
        <w:jc w:val="both"/>
      </w:pPr>
      <w:r w:rsidRPr="0012129F">
        <w:t xml:space="preserve">В рамках проведения мероприятий, посвященных   77 – летию освобождения Теучежской земли от немецко – фашистских захватчиков в автопробеге приняли участие 350 обучающихся.   </w:t>
      </w:r>
    </w:p>
    <w:p w:rsidR="00CA56A5" w:rsidRPr="0012129F" w:rsidRDefault="00CA56A5" w:rsidP="00CA56A5">
      <w:pPr>
        <w:ind w:firstLine="709"/>
        <w:jc w:val="both"/>
      </w:pPr>
      <w:r w:rsidRPr="0012129F">
        <w:t>Опека и попечительство.</w:t>
      </w:r>
    </w:p>
    <w:p w:rsidR="00CA56A5" w:rsidRPr="0012129F" w:rsidRDefault="00CA56A5" w:rsidP="00CA56A5">
      <w:pPr>
        <w:tabs>
          <w:tab w:val="left" w:pos="709"/>
        </w:tabs>
        <w:jc w:val="both"/>
      </w:pPr>
      <w:r w:rsidRPr="0012129F">
        <w:tab/>
        <w:t xml:space="preserve">В муниципальном образовании «Город Адыгейск» проживает около 3426 детей от 0 до 18, из них  на учёте в органе опеки и попечительства в отношении несовершеннолетних граждан состоит 16 детей, находящихся под опекой, в приёмных семьях, и в семьях  усыновителей.     </w:t>
      </w:r>
    </w:p>
    <w:p w:rsidR="00CA56A5" w:rsidRPr="0012129F" w:rsidRDefault="00CA56A5" w:rsidP="00CA56A5">
      <w:pPr>
        <w:jc w:val="both"/>
      </w:pPr>
      <w:r w:rsidRPr="0012129F">
        <w:t xml:space="preserve">            В соответствии с Законом РА «О размере и порядке ежемесячных выплат денежных средств на содержание детей, находящихся под опекой (попечительством), а также в приёмных семьях» детям-сиротам и детям, оставшимся без попечения родителей, воспитывающимся в опекунских и приемных семьях, в полном объеме предоставляются социальные гарантии и льготы, предусмотренные федеральным законодательством по выплате денежных средств на содержание детей. Все дети указанной категории обучаются по месту жительства в образовательных учреждениях.    </w:t>
      </w:r>
    </w:p>
    <w:p w:rsidR="00CA56A5" w:rsidRPr="0012129F" w:rsidRDefault="00CA56A5" w:rsidP="00CA56A5">
      <w:pPr>
        <w:ind w:firstLine="709"/>
        <w:jc w:val="both"/>
      </w:pPr>
      <w:r w:rsidRPr="0012129F">
        <w:t xml:space="preserve"> В установленных законодательством рамках Управлением образования осуществляется контроль за условиями проживания несовершеннолетних подопечных в замещающих семьях, соблюдения опекуном прав и законных интересов несовершеннолетних,  обеспечения сохранности их имущества, а также выполнения опекуном требований к осуществлению своих прав и исполнению своих обязанностей.</w:t>
      </w:r>
    </w:p>
    <w:p w:rsidR="00CA56A5" w:rsidRPr="0012129F" w:rsidRDefault="00CA56A5" w:rsidP="00CA56A5">
      <w:pPr>
        <w:jc w:val="both"/>
      </w:pPr>
      <w:r w:rsidRPr="0012129F">
        <w:t xml:space="preserve">         Специалистом по опеке и попечительству в 1 квартале 2020 года проведены  обследования условий жизни 6 несовершеннолетних подопечных. Акты обследования хранятся в личных делах опекаемых детей.</w:t>
      </w:r>
      <w:r w:rsidRPr="0012129F">
        <w:rPr>
          <w:b/>
        </w:rPr>
        <w:t xml:space="preserve">  </w:t>
      </w:r>
      <w:r w:rsidRPr="0012129F">
        <w:t>В целях защиты имущественных прав несовершеннолетних органом опеки и попечительства со всеми опекунами и приёмными родителями проведена беседа по исполнению решений суда о взыскании алиментов,  разъяснены обязанности по защите имущественных прав ребёнка, оставшегося без попечения родителей, оказывается помощь в подготовке исковых заявлений при обращении опекунов.</w:t>
      </w:r>
    </w:p>
    <w:p w:rsidR="00CA56A5" w:rsidRPr="0012129F" w:rsidRDefault="00CA56A5" w:rsidP="00CA56A5">
      <w:pPr>
        <w:ind w:firstLine="709"/>
        <w:jc w:val="both"/>
      </w:pPr>
      <w:r w:rsidRPr="0012129F">
        <w:t>Право на получение алиментов имеют 6 человек; из них 5 опекунов заключили Соглашение об уплате алиментов с родителями, лишёнными родительских прав. Одно исполнительное производство находится в ССП в Теучежском районе.</w:t>
      </w:r>
    </w:p>
    <w:p w:rsidR="00CA56A5" w:rsidRPr="0012129F" w:rsidRDefault="00CA56A5" w:rsidP="00CA56A5">
      <w:pPr>
        <w:ind w:firstLine="709"/>
        <w:jc w:val="both"/>
      </w:pPr>
      <w:r w:rsidRPr="0012129F">
        <w:t>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4 человека, включая несовершеннолетних. Из них право на предоставление жилья   в 2020 году наступает у одного гражданина указанной категории.</w:t>
      </w:r>
    </w:p>
    <w:p w:rsidR="00CA56A5" w:rsidRPr="0012129F" w:rsidRDefault="00CA56A5" w:rsidP="00CA56A5">
      <w:pPr>
        <w:ind w:firstLine="709"/>
        <w:jc w:val="both"/>
      </w:pPr>
      <w:r w:rsidRPr="0012129F">
        <w:rPr>
          <w:color w:val="000000"/>
        </w:rPr>
        <w:t xml:space="preserve">За истекший период 2020 года органом опеки и попечительства оказано 6 муниципальных услуг в отношении несовершеннолетних.       </w:t>
      </w:r>
    </w:p>
    <w:p w:rsidR="00CA56A5" w:rsidRPr="0012129F" w:rsidRDefault="00CA56A5" w:rsidP="00CA56A5">
      <w:pPr>
        <w:pStyle w:val="a8"/>
        <w:spacing w:after="0"/>
        <w:jc w:val="both"/>
        <w:rPr>
          <w:color w:val="000000"/>
        </w:rPr>
      </w:pPr>
      <w:r w:rsidRPr="0012129F">
        <w:tab/>
        <w:t xml:space="preserve">В 1 квартале 2020 года заключено Соглашение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лиц из числа детей-сирот и детей, оставшихся без попечения родителей».  Согласно Соглашению           на обеспечение жильём детей-сирот и детей, оставшихся без попечения родителей, выделены денежные средства в сумме </w:t>
      </w:r>
      <w:r w:rsidRPr="0012129F">
        <w:rPr>
          <w:color w:val="000000"/>
        </w:rPr>
        <w:t xml:space="preserve"> </w:t>
      </w:r>
      <w:r w:rsidRPr="0012129F">
        <w:t>1 446 500 (один миллион четыреста сорок шесть тысяч пятьсот) рублей 00 копеек.</w:t>
      </w:r>
      <w:r w:rsidRPr="0012129F">
        <w:rPr>
          <w:color w:val="000000"/>
        </w:rPr>
        <w:t xml:space="preserve">           </w:t>
      </w:r>
    </w:p>
    <w:p w:rsidR="00CA56A5" w:rsidRPr="0012129F" w:rsidRDefault="00CA56A5" w:rsidP="00CA56A5">
      <w:pPr>
        <w:pStyle w:val="a8"/>
        <w:spacing w:after="0"/>
        <w:jc w:val="both"/>
        <w:rPr>
          <w:color w:val="000000"/>
        </w:rPr>
      </w:pPr>
      <w:r w:rsidRPr="0012129F">
        <w:rPr>
          <w:color w:val="000000"/>
        </w:rPr>
        <w:t xml:space="preserve">           В целях эффективной организации работы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Управлением образования администрацией муниципального образования «Город Адыгейск» разработан план мероприятий  (дорожная карта) на 2020 год. </w:t>
      </w:r>
    </w:p>
    <w:p w:rsidR="00CA56A5" w:rsidRPr="0012129F" w:rsidRDefault="00CA56A5" w:rsidP="00CA56A5">
      <w:pPr>
        <w:ind w:right="85"/>
        <w:jc w:val="both"/>
        <w:outlineLvl w:val="0"/>
      </w:pPr>
      <w:r w:rsidRPr="0012129F">
        <w:rPr>
          <w:color w:val="000000"/>
        </w:rPr>
        <w:t xml:space="preserve">         Согласно дорожной карте разработано техническое задание </w:t>
      </w:r>
      <w:r w:rsidRPr="0012129F">
        <w:rPr>
          <w:bCs/>
        </w:rPr>
        <w:t>для проведения электронного аукциона</w:t>
      </w:r>
      <w:r w:rsidRPr="0012129F">
        <w:rPr>
          <w:b/>
        </w:rPr>
        <w:t xml:space="preserve"> </w:t>
      </w:r>
      <w:r w:rsidRPr="0012129F">
        <w:rPr>
          <w:bCs/>
        </w:rPr>
        <w:t>на приобретение жилого помещения для обеспечения жильем  детей-сирот и детей, оставшихся без попечения родителей.</w:t>
      </w:r>
    </w:p>
    <w:p w:rsidR="00CA56A5" w:rsidRPr="0012129F" w:rsidRDefault="00CA56A5" w:rsidP="00CA56A5">
      <w:pPr>
        <w:pStyle w:val="a8"/>
        <w:spacing w:after="0"/>
        <w:ind w:firstLine="709"/>
        <w:jc w:val="both"/>
        <w:rPr>
          <w:color w:val="000000"/>
        </w:rPr>
      </w:pPr>
      <w:r w:rsidRPr="0012129F">
        <w:rPr>
          <w:color w:val="000000"/>
        </w:rPr>
        <w:t>В 1 квартале 2020 года  для образовательных организаций из муниципального бюджета выделено и израсходовано на:</w:t>
      </w:r>
    </w:p>
    <w:p w:rsidR="00CA56A5" w:rsidRPr="0012129F" w:rsidRDefault="00CA56A5" w:rsidP="00CA56A5">
      <w:pPr>
        <w:pStyle w:val="a8"/>
        <w:spacing w:after="0"/>
        <w:ind w:firstLine="709"/>
        <w:jc w:val="both"/>
        <w:rPr>
          <w:color w:val="000000"/>
        </w:rPr>
      </w:pPr>
      <w:r w:rsidRPr="0012129F">
        <w:rPr>
          <w:color w:val="000000"/>
        </w:rPr>
        <w:t>приобретение оргтехники и канцтоваров для проведения ГИА-20 – 391946 рублей;</w:t>
      </w:r>
    </w:p>
    <w:p w:rsidR="00CA56A5" w:rsidRPr="0012129F" w:rsidRDefault="00CA56A5" w:rsidP="00CA56A5">
      <w:pPr>
        <w:pStyle w:val="a8"/>
        <w:spacing w:after="0"/>
        <w:ind w:firstLine="709"/>
        <w:jc w:val="both"/>
        <w:rPr>
          <w:color w:val="000000"/>
        </w:rPr>
      </w:pPr>
      <w:r w:rsidRPr="0012129F">
        <w:rPr>
          <w:color w:val="000000"/>
        </w:rPr>
        <w:t>ремонтные материалы для МБОУ «ДЮСШ им.А.А.Джамирзе» - 33 535 рублей.</w:t>
      </w:r>
    </w:p>
    <w:p w:rsidR="00CA56A5" w:rsidRPr="0012129F" w:rsidRDefault="00CA56A5" w:rsidP="00CA56A5">
      <w:pPr>
        <w:pStyle w:val="a8"/>
        <w:spacing w:after="0"/>
        <w:ind w:firstLine="709"/>
        <w:jc w:val="both"/>
      </w:pPr>
      <w:r w:rsidRPr="0012129F">
        <w:t xml:space="preserve">Начисление заработной платы педагогическим работникам муниципального образования «Город Адыгейск» производится на основании Указа Президента РФ от 7 мая 2012 года № 597 по подушевому финансированию.  Субвенция для образовательных учреждений муниципального образования "Город Адыгейск", выделенная по количеству учащихся по нормативам на календарный 2020 год, доведена  в полном объеме. На основании письма Министерства образования  от 29.01.2020г. №682 средняя заработная плата педагогических работников на 2020 год с учетом компенсаций на оплату жилья и коммунальных услуг  планируется в размере: МДОУ  - 24231,6 рублей, МСОШ -  22262,5 рублей, внешкольные - 27186,7 рублей.  На 01.04. 2020 г. средняя заработная плата педагогических работников составила: </w:t>
      </w:r>
    </w:p>
    <w:p w:rsidR="00CA56A5" w:rsidRPr="0012129F" w:rsidRDefault="00CA56A5" w:rsidP="00CA56A5">
      <w:pPr>
        <w:pStyle w:val="a8"/>
        <w:spacing w:after="0"/>
        <w:ind w:firstLine="709"/>
        <w:jc w:val="both"/>
      </w:pPr>
      <w:r w:rsidRPr="0012129F">
        <w:t>в дошкольных образовательных учреждениях - 24628,0 рублей;</w:t>
      </w:r>
    </w:p>
    <w:p w:rsidR="00CA56A5" w:rsidRPr="0012129F" w:rsidRDefault="00CA56A5" w:rsidP="00CA56A5">
      <w:pPr>
        <w:pStyle w:val="a8"/>
        <w:spacing w:after="0"/>
        <w:ind w:firstLine="709"/>
        <w:jc w:val="both"/>
      </w:pPr>
      <w:r w:rsidRPr="0012129F">
        <w:t>в общеобразовательных учреждениях - 22585,0 рублей;</w:t>
      </w:r>
    </w:p>
    <w:p w:rsidR="00CA56A5" w:rsidRPr="0012129F" w:rsidRDefault="00CA56A5" w:rsidP="00CA56A5">
      <w:pPr>
        <w:pStyle w:val="a8"/>
        <w:spacing w:after="0"/>
        <w:ind w:firstLine="709"/>
        <w:jc w:val="both"/>
        <w:rPr>
          <w:color w:val="000000"/>
          <w:shd w:val="clear" w:color="auto" w:fill="FFFF99"/>
        </w:rPr>
      </w:pPr>
      <w:r w:rsidRPr="0012129F">
        <w:t xml:space="preserve">в учреждениях дополнительного образования - 27221,0 рублей.       </w:t>
      </w:r>
    </w:p>
    <w:p w:rsidR="00574FAF" w:rsidRPr="0012129F" w:rsidRDefault="00574FAF" w:rsidP="00F661AF">
      <w:pPr>
        <w:pStyle w:val="a8"/>
        <w:spacing w:after="0"/>
        <w:jc w:val="both"/>
        <w:rPr>
          <w:color w:val="FF0000"/>
        </w:rPr>
      </w:pPr>
    </w:p>
    <w:p w:rsidR="00574FAF" w:rsidRPr="0012129F" w:rsidRDefault="00A7633E" w:rsidP="00F661AF">
      <w:pPr>
        <w:jc w:val="center"/>
        <w:rPr>
          <w:b/>
        </w:rPr>
      </w:pPr>
      <w:r w:rsidRPr="0012129F">
        <w:rPr>
          <w:b/>
        </w:rPr>
        <w:t>КУЛЬТУРА</w:t>
      </w:r>
    </w:p>
    <w:p w:rsidR="00B6260A" w:rsidRPr="0012129F" w:rsidRDefault="007A7443" w:rsidP="00F661AF">
      <w:pPr>
        <w:ind w:firstLine="567"/>
        <w:jc w:val="both"/>
      </w:pPr>
      <w:r w:rsidRPr="0012129F">
        <w:t xml:space="preserve">В 1 квартале </w:t>
      </w:r>
      <w:r w:rsidR="00C62736" w:rsidRPr="0012129F">
        <w:t>20</w:t>
      </w:r>
      <w:r w:rsidRPr="0012129F">
        <w:t>20</w:t>
      </w:r>
      <w:r w:rsidR="00C62736" w:rsidRPr="0012129F">
        <w:t xml:space="preserve"> год</w:t>
      </w:r>
      <w:r w:rsidRPr="0012129F">
        <w:t>а</w:t>
      </w:r>
      <w:r w:rsidR="00B6260A" w:rsidRPr="0012129F">
        <w:t xml:space="preserve"> деятельность  учреждений  культуры  была  направлена  на  совершенствование  качества  предоставляемых  услуг  в  сфере  культуры. Приоритетными  направлениями   в работе  остаются  организация досуга и приобщение к творчеству и самообразованию, культурному развитию любительского  искусства и ремесел. </w:t>
      </w:r>
    </w:p>
    <w:p w:rsidR="00BF752D" w:rsidRPr="0012129F" w:rsidRDefault="00BF752D" w:rsidP="007A7443">
      <w:pPr>
        <w:tabs>
          <w:tab w:val="left" w:pos="709"/>
        </w:tabs>
        <w:ind w:firstLine="709"/>
        <w:jc w:val="both"/>
      </w:pPr>
    </w:p>
    <w:p w:rsidR="007A7443" w:rsidRPr="0012129F" w:rsidRDefault="007A7443" w:rsidP="007A7443">
      <w:pPr>
        <w:tabs>
          <w:tab w:val="left" w:pos="709"/>
        </w:tabs>
        <w:ind w:firstLine="709"/>
        <w:jc w:val="both"/>
      </w:pPr>
      <w:r w:rsidRPr="0012129F">
        <w:t>Участие в  Нацпроекте «Культура»</w:t>
      </w:r>
    </w:p>
    <w:p w:rsidR="007A7443" w:rsidRPr="0012129F" w:rsidRDefault="007A7443" w:rsidP="007A7443">
      <w:pPr>
        <w:pStyle w:val="Default"/>
        <w:ind w:firstLine="709"/>
        <w:jc w:val="both"/>
      </w:pPr>
      <w:r w:rsidRPr="0012129F">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12129F">
        <w:rPr>
          <w:color w:val="666666"/>
          <w:shd w:val="clear" w:color="auto" w:fill="FFFFFF"/>
        </w:rPr>
        <w:t> </w:t>
      </w:r>
      <w:r w:rsidRPr="0012129F">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7A7443" w:rsidRPr="0012129F" w:rsidRDefault="007A7443" w:rsidP="007A7443">
      <w:pPr>
        <w:pStyle w:val="Default"/>
        <w:ind w:firstLine="709"/>
        <w:jc w:val="both"/>
      </w:pPr>
      <w:r w:rsidRPr="0012129F">
        <w:t xml:space="preserve">Цель: увеличить на 15% число посещений организаций культуры и в 5 раз число обращений к цифровым ресурсам культуры. </w:t>
      </w:r>
    </w:p>
    <w:p w:rsidR="007A7443" w:rsidRPr="0012129F" w:rsidRDefault="007A7443" w:rsidP="007A7443">
      <w:pPr>
        <w:pStyle w:val="formattext"/>
        <w:shd w:val="clear" w:color="auto" w:fill="FFFFFF"/>
        <w:spacing w:before="0" w:beforeAutospacing="0" w:after="0" w:afterAutospacing="0"/>
        <w:ind w:firstLine="709"/>
        <w:jc w:val="both"/>
        <w:textAlignment w:val="baseline"/>
      </w:pPr>
      <w:r w:rsidRPr="0012129F">
        <w:t>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В  первом  квартале 2019г. прошел  этап  реализации Национального проекта «Культура»-  заявочная компания.</w:t>
      </w:r>
    </w:p>
    <w:p w:rsidR="007A7443" w:rsidRPr="0012129F" w:rsidRDefault="007A7443" w:rsidP="007A7443">
      <w:pPr>
        <w:ind w:firstLine="709"/>
        <w:jc w:val="both"/>
      </w:pPr>
      <w:r w:rsidRPr="0012129F">
        <w:t xml:space="preserve">В целях участия в </w:t>
      </w:r>
      <w:r w:rsidRPr="0012129F">
        <w:rPr>
          <w:color w:val="000000"/>
        </w:rPr>
        <w:t xml:space="preserve">конкурсном отборе для предоставления в 2020г.  межбюджетных трансфертов из федерального бюджета бюджетам субъектов Российской Федерации  в целях реализации национального проекта «Культура»  </w:t>
      </w:r>
      <w:r w:rsidRPr="0012129F">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r w:rsidRPr="0012129F">
        <w:rPr>
          <w:color w:val="000000"/>
        </w:rPr>
        <w:t xml:space="preserve"> Управлением  культуры  проработаны   два направления  для участия  учреждений  культуры города Адыгейск  в   региональном проекте  «Культурная среда»:</w:t>
      </w:r>
    </w:p>
    <w:p w:rsidR="007A7443" w:rsidRPr="0012129F" w:rsidRDefault="007A7443" w:rsidP="007A7443">
      <w:pPr>
        <w:ind w:firstLine="709"/>
        <w:jc w:val="both"/>
        <w:rPr>
          <w:color w:val="000000"/>
        </w:rPr>
      </w:pPr>
      <w:r w:rsidRPr="0012129F">
        <w:rPr>
          <w:color w:val="000000"/>
        </w:rPr>
        <w:t xml:space="preserve">1.  Центральная и детская библиотеки МБУК «ЦБС» МО «Город Адыгейск»  подали заявки на участие в конкурсном отборе в части создания  модельных муниципальных библиотек в 2020г. </w:t>
      </w:r>
    </w:p>
    <w:p w:rsidR="007A7443" w:rsidRPr="0012129F" w:rsidRDefault="007A7443" w:rsidP="007A7443">
      <w:pPr>
        <w:widowControl w:val="0"/>
        <w:ind w:firstLine="720"/>
        <w:jc w:val="both"/>
      </w:pPr>
      <w:r w:rsidRPr="0012129F">
        <w:rPr>
          <w:color w:val="000000"/>
        </w:rPr>
        <w:t xml:space="preserve">2.В  рамках </w:t>
      </w:r>
      <w:r w:rsidRPr="0012129F">
        <w:t xml:space="preserve"> Федерального  проекта  «Творческие  люди»  прошли  повышение  квалификации  в  Краснодарском Государственном институте культуры  творческие  работники учреждений культуры по следующим  направлениям:  </w:t>
      </w:r>
    </w:p>
    <w:p w:rsidR="007A7443" w:rsidRPr="0012129F" w:rsidRDefault="007A7443" w:rsidP="007A7443">
      <w:pPr>
        <w:jc w:val="both"/>
      </w:pPr>
      <w:r w:rsidRPr="0012129F">
        <w:t>-мастер по золотому шитью;</w:t>
      </w:r>
    </w:p>
    <w:p w:rsidR="007A7443" w:rsidRPr="0012129F" w:rsidRDefault="007A7443" w:rsidP="007A7443">
      <w:pPr>
        <w:jc w:val="both"/>
      </w:pPr>
      <w:r w:rsidRPr="0012129F">
        <w:t>-хореограф по народным танцам;</w:t>
      </w:r>
    </w:p>
    <w:p w:rsidR="007A7443" w:rsidRPr="0012129F" w:rsidRDefault="007A7443" w:rsidP="007A7443">
      <w:pPr>
        <w:jc w:val="both"/>
      </w:pPr>
      <w:r w:rsidRPr="0012129F">
        <w:t>-преподаватель вокала;</w:t>
      </w:r>
    </w:p>
    <w:p w:rsidR="007A7443" w:rsidRPr="0012129F" w:rsidRDefault="007A7443" w:rsidP="007A7443">
      <w:pPr>
        <w:jc w:val="both"/>
      </w:pPr>
      <w:r w:rsidRPr="0012129F">
        <w:t>-библиотекарь (инновационно - проектная и грантовая деятельность библиотек).</w:t>
      </w:r>
    </w:p>
    <w:p w:rsidR="007A7443" w:rsidRPr="0012129F" w:rsidRDefault="007A7443" w:rsidP="007A7443">
      <w:pPr>
        <w:ind w:firstLine="708"/>
        <w:jc w:val="both"/>
        <w:rPr>
          <w:color w:val="000000"/>
        </w:rPr>
      </w:pPr>
      <w:r w:rsidRPr="0012129F">
        <w:rPr>
          <w:color w:val="000000"/>
        </w:rPr>
        <w:t xml:space="preserve">В соответствии с Планом-графиком («дорожной картой») улучшения  материально-технической базы  культурно-досуговых учреждений  Республики Адыгея на 2019-2024 годы,  строительство  здания  Дома культуры аула Гатлукай  запланировано  в 2021 году. По данному  вопросу  в 1 квартале проведены  подготовительные   работы. </w:t>
      </w:r>
    </w:p>
    <w:p w:rsidR="007A7443" w:rsidRPr="0012129F" w:rsidRDefault="007A7443" w:rsidP="007A7443">
      <w:pPr>
        <w:jc w:val="both"/>
        <w:rPr>
          <w:highlight w:val="yellow"/>
          <w:u w:val="single"/>
        </w:rPr>
      </w:pPr>
    </w:p>
    <w:p w:rsidR="007A7443" w:rsidRPr="0012129F" w:rsidRDefault="007A7443" w:rsidP="007A7443">
      <w:pPr>
        <w:ind w:firstLine="709"/>
        <w:jc w:val="both"/>
        <w:rPr>
          <w:u w:val="single"/>
        </w:rPr>
      </w:pPr>
      <w:r w:rsidRPr="0012129F">
        <w:rPr>
          <w:u w:val="single"/>
        </w:rPr>
        <w:t>Целевые программы</w:t>
      </w:r>
    </w:p>
    <w:p w:rsidR="007A7443" w:rsidRPr="0012129F" w:rsidRDefault="007A7443" w:rsidP="007A7443">
      <w:pPr>
        <w:jc w:val="both"/>
        <w:rPr>
          <w:highlight w:val="yellow"/>
        </w:rPr>
      </w:pPr>
    </w:p>
    <w:p w:rsidR="007A7443" w:rsidRPr="0012129F" w:rsidRDefault="007A7443" w:rsidP="007A7443">
      <w:pPr>
        <w:ind w:firstLine="708"/>
        <w:jc w:val="both"/>
      </w:pPr>
      <w:r w:rsidRPr="0012129F">
        <w:rPr>
          <w:spacing w:val="2"/>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В целях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7A7443" w:rsidRPr="0012129F" w:rsidRDefault="007A7443" w:rsidP="007A7443">
      <w:pPr>
        <w:pStyle w:val="formattext"/>
        <w:shd w:val="clear" w:color="auto" w:fill="FFFFFF"/>
        <w:spacing w:before="0" w:beforeAutospacing="0" w:after="0" w:afterAutospacing="0"/>
        <w:ind w:firstLine="708"/>
        <w:jc w:val="both"/>
        <w:textAlignment w:val="baseline"/>
        <w:rPr>
          <w:spacing w:val="2"/>
          <w:shd w:val="clear" w:color="auto" w:fill="FFFFFF"/>
        </w:rPr>
      </w:pPr>
      <w:r w:rsidRPr="0012129F">
        <w:rPr>
          <w:spacing w:val="2"/>
          <w:shd w:val="clear" w:color="auto" w:fill="FFFFFF"/>
        </w:rPr>
        <w:t>Участие муниципального образования «Город Адыгейск» в реализации государственной программы предусматривается в основных мероприятиях: "Поддержка муниципальных учреждений культуры (иные межбюджетные трансферты)" и  "Развитие культуры, искусства, художественного образования»</w:t>
      </w:r>
    </w:p>
    <w:p w:rsidR="007A7443" w:rsidRPr="0012129F" w:rsidRDefault="007A7443" w:rsidP="007A7443">
      <w:pPr>
        <w:pStyle w:val="af2"/>
        <w:shd w:val="clear" w:color="auto" w:fill="FFFFFF"/>
        <w:spacing w:before="0" w:beforeAutospacing="0" w:after="0" w:afterAutospacing="0"/>
        <w:ind w:firstLine="567"/>
        <w:jc w:val="both"/>
      </w:pPr>
      <w:r w:rsidRPr="0012129F">
        <w:t xml:space="preserve">В рамках исполнения основных  мероприятий Программы,  учреждения  культуры  муниципального образования  «Город Адыгейск»  приняли  участие  в следующих  мероприятиях:  </w:t>
      </w:r>
    </w:p>
    <w:p w:rsidR="007A7443" w:rsidRPr="0012129F" w:rsidRDefault="007A7443" w:rsidP="007A7443">
      <w:pPr>
        <w:ind w:firstLine="709"/>
        <w:jc w:val="both"/>
      </w:pPr>
      <w:r w:rsidRPr="0012129F">
        <w:t xml:space="preserve">- Международном конкурсе «Детство цвета апельсина» </w:t>
      </w:r>
    </w:p>
    <w:p w:rsidR="007A7443" w:rsidRPr="0012129F" w:rsidRDefault="007A7443" w:rsidP="007A7443">
      <w:pPr>
        <w:ind w:firstLine="567"/>
        <w:jc w:val="both"/>
      </w:pPr>
      <w:r w:rsidRPr="0012129F">
        <w:t xml:space="preserve">  - </w:t>
      </w:r>
      <w:r w:rsidRPr="0012129F">
        <w:rPr>
          <w:lang w:val="en-US"/>
        </w:rPr>
        <w:t>VI</w:t>
      </w:r>
      <w:r w:rsidRPr="0012129F">
        <w:t xml:space="preserve"> Открытый республиканский конкурс-фестиваль исполнителей на национальной гармонике имени Кима Тлецерука </w:t>
      </w:r>
    </w:p>
    <w:p w:rsidR="007A7443" w:rsidRPr="0012129F" w:rsidRDefault="007A7443" w:rsidP="007A7443">
      <w:pPr>
        <w:widowControl w:val="0"/>
        <w:shd w:val="clear" w:color="auto" w:fill="FFFFFF"/>
        <w:autoSpaceDE w:val="0"/>
        <w:autoSpaceDN w:val="0"/>
        <w:adjustRightInd w:val="0"/>
        <w:ind w:firstLine="709"/>
        <w:jc w:val="both"/>
        <w:rPr>
          <w:highlight w:val="yellow"/>
        </w:rPr>
      </w:pPr>
    </w:p>
    <w:p w:rsidR="007A7443" w:rsidRPr="0012129F" w:rsidRDefault="007A7443" w:rsidP="007A7443">
      <w:pPr>
        <w:pStyle w:val="formattext"/>
        <w:shd w:val="clear" w:color="auto" w:fill="FFFFFF"/>
        <w:spacing w:before="0" w:beforeAutospacing="0" w:after="0" w:afterAutospacing="0"/>
        <w:ind w:firstLine="708"/>
        <w:jc w:val="center"/>
        <w:textAlignment w:val="baseline"/>
        <w:rPr>
          <w:spacing w:val="2"/>
          <w:shd w:val="clear" w:color="auto" w:fill="FFFFFF"/>
        </w:rPr>
      </w:pPr>
      <w:r w:rsidRPr="0012129F">
        <w:rPr>
          <w:spacing w:val="2"/>
        </w:rPr>
        <w:t xml:space="preserve">О муниципальной  программе </w:t>
      </w:r>
      <w:r w:rsidRPr="0012129F">
        <w:t xml:space="preserve">«Развитие и  сохранение  культуры  в  МО «Город Адыгейск» на 2020-2024 годы». </w:t>
      </w:r>
      <w:r w:rsidRPr="0012129F">
        <w:rPr>
          <w:spacing w:val="2"/>
        </w:rPr>
        <w:t xml:space="preserve"> </w:t>
      </w:r>
    </w:p>
    <w:p w:rsidR="007A7443" w:rsidRPr="0012129F" w:rsidRDefault="007A7443" w:rsidP="007A7443">
      <w:pPr>
        <w:pStyle w:val="ConsPlusNormal"/>
        <w:suppressAutoHyphens/>
        <w:ind w:firstLine="540"/>
        <w:jc w:val="both"/>
        <w:rPr>
          <w:rFonts w:ascii="Times New Roman" w:hAnsi="Times New Roman" w:cs="Times New Roman"/>
          <w:sz w:val="24"/>
          <w:szCs w:val="24"/>
        </w:rPr>
      </w:pPr>
    </w:p>
    <w:p w:rsidR="007A7443" w:rsidRPr="0012129F" w:rsidRDefault="007A7443" w:rsidP="007A7443">
      <w:pPr>
        <w:ind w:firstLine="709"/>
        <w:jc w:val="both"/>
      </w:pPr>
      <w:r w:rsidRPr="0012129F">
        <w:t xml:space="preserve">Администрация города оказывает содействие развитию самодеятельного народного творчества, укреплению материально-технической базы учреждений культуры. </w:t>
      </w:r>
    </w:p>
    <w:p w:rsidR="007A7443" w:rsidRPr="0012129F" w:rsidRDefault="007A7443" w:rsidP="007A7443">
      <w:pPr>
        <w:ind w:firstLine="709"/>
        <w:jc w:val="both"/>
      </w:pPr>
      <w:r w:rsidRPr="0012129F">
        <w:t>Муниципальная программа «Развитие и сохранение  культуры  в  МО «Город Адыгейск» на 2020-2024 годы» утверждена постановлением администрации от 23 октября 2019г. № 265</w:t>
      </w:r>
    </w:p>
    <w:p w:rsidR="007A7443" w:rsidRPr="0012129F" w:rsidRDefault="007A7443" w:rsidP="007A7443">
      <w:pPr>
        <w:ind w:firstLine="709"/>
        <w:jc w:val="both"/>
      </w:pPr>
      <w:r w:rsidRPr="0012129F">
        <w:t xml:space="preserve">По  муниципальной  программе  «Развитие и  сохранение  культуры  в  МО «Город Адыгейск» на 2020-2024 годы». </w:t>
      </w:r>
      <w:r w:rsidRPr="0012129F">
        <w:rPr>
          <w:spacing w:val="2"/>
        </w:rPr>
        <w:t xml:space="preserve"> </w:t>
      </w:r>
      <w:r w:rsidRPr="0012129F">
        <w:t>Управлению культуры  в  1  квартале  2020 года было выделено бюджетных  ассигнований всего на сумму  9 970,2  тыс. рублей, в том числе:</w:t>
      </w:r>
    </w:p>
    <w:p w:rsidR="007A7443" w:rsidRPr="0012129F" w:rsidRDefault="007A7443" w:rsidP="007A7443">
      <w:pPr>
        <w:ind w:firstLine="709"/>
        <w:jc w:val="both"/>
        <w:outlineLvl w:val="0"/>
      </w:pPr>
      <w:r w:rsidRPr="0012129F">
        <w:t xml:space="preserve">                         Раздел 0703 «Общее образование»</w:t>
      </w:r>
    </w:p>
    <w:p w:rsidR="007A7443" w:rsidRPr="0012129F" w:rsidRDefault="007A7443" w:rsidP="007A7443">
      <w:pPr>
        <w:ind w:firstLine="709"/>
        <w:jc w:val="both"/>
        <w:outlineLvl w:val="0"/>
      </w:pPr>
      <w:r w:rsidRPr="0012129F">
        <w:t>Выделено – 2 860,4 тыс. рублей. Израсходовано –2 860,4 тыс. рублей</w:t>
      </w:r>
    </w:p>
    <w:p w:rsidR="007A7443" w:rsidRPr="0012129F" w:rsidRDefault="007A7443" w:rsidP="007A7443">
      <w:pPr>
        <w:ind w:firstLine="709"/>
        <w:jc w:val="both"/>
        <w:outlineLvl w:val="0"/>
      </w:pPr>
      <w:r w:rsidRPr="0012129F">
        <w:t xml:space="preserve">                      Раздел 0801 «Культура»</w:t>
      </w:r>
    </w:p>
    <w:p w:rsidR="007A7443" w:rsidRPr="0012129F" w:rsidRDefault="007A7443" w:rsidP="007A7443">
      <w:pPr>
        <w:ind w:firstLine="709"/>
        <w:jc w:val="both"/>
        <w:outlineLvl w:val="0"/>
      </w:pPr>
      <w:r w:rsidRPr="0012129F">
        <w:t>Выделено – 4 295,9 тыс. рублей   Израсходовано – 4 295,9 тыс. рублей</w:t>
      </w:r>
    </w:p>
    <w:p w:rsidR="007A7443" w:rsidRPr="0012129F" w:rsidRDefault="007A7443" w:rsidP="007A7443">
      <w:pPr>
        <w:ind w:firstLine="709"/>
        <w:jc w:val="both"/>
        <w:outlineLvl w:val="0"/>
      </w:pPr>
      <w:r w:rsidRPr="0012129F">
        <w:t xml:space="preserve">                      Раздел 0802 «Кинематография»</w:t>
      </w:r>
    </w:p>
    <w:p w:rsidR="007A7443" w:rsidRPr="0012129F" w:rsidRDefault="007A7443" w:rsidP="007A7443">
      <w:pPr>
        <w:ind w:firstLine="709"/>
        <w:jc w:val="both"/>
        <w:outlineLvl w:val="0"/>
      </w:pPr>
      <w:r w:rsidRPr="0012129F">
        <w:t>Выделено –  426,0 тыс. рублей.  Израсходовано – 426,0 тыс. рублей</w:t>
      </w:r>
      <w:r w:rsidRPr="0012129F">
        <w:tab/>
      </w:r>
    </w:p>
    <w:p w:rsidR="007A7443" w:rsidRPr="0012129F" w:rsidRDefault="007A7443" w:rsidP="007A7443">
      <w:pPr>
        <w:tabs>
          <w:tab w:val="center" w:pos="4979"/>
        </w:tabs>
        <w:ind w:firstLine="709"/>
        <w:jc w:val="both"/>
        <w:outlineLvl w:val="0"/>
      </w:pPr>
      <w:r w:rsidRPr="0012129F">
        <w:t xml:space="preserve">                        Раздел 0804 «Другие вопросы в области культуры» </w:t>
      </w:r>
    </w:p>
    <w:p w:rsidR="007A7443" w:rsidRPr="0012129F" w:rsidRDefault="007A7443" w:rsidP="007A7443">
      <w:pPr>
        <w:ind w:firstLine="709"/>
        <w:jc w:val="both"/>
        <w:outlineLvl w:val="0"/>
      </w:pPr>
      <w:r w:rsidRPr="0012129F">
        <w:t>Выделено – 2 387,6  тыс. рублей</w:t>
      </w:r>
    </w:p>
    <w:p w:rsidR="007A7443" w:rsidRPr="0012129F" w:rsidRDefault="007A7443" w:rsidP="007A7443">
      <w:pPr>
        <w:ind w:firstLine="709"/>
        <w:jc w:val="both"/>
      </w:pPr>
      <w:r w:rsidRPr="0012129F">
        <w:t>Израсходовано –  2 387,9 тыс. рублей</w:t>
      </w:r>
    </w:p>
    <w:p w:rsidR="007A7443" w:rsidRPr="0012129F" w:rsidRDefault="007A7443" w:rsidP="007A7443">
      <w:pPr>
        <w:ind w:firstLine="709"/>
        <w:jc w:val="both"/>
      </w:pPr>
      <w:r w:rsidRPr="0012129F">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36  учащихся.</w:t>
      </w:r>
    </w:p>
    <w:p w:rsidR="007A7443" w:rsidRPr="0012129F" w:rsidRDefault="007A7443" w:rsidP="007A7443">
      <w:pPr>
        <w:jc w:val="both"/>
      </w:pPr>
      <w:r w:rsidRPr="0012129F">
        <w:t>Поступления средств от приносящей доход деятельности всех учреждений  культуры  составили   всего 153,2  тыс. руб., в том  числе:</w:t>
      </w:r>
    </w:p>
    <w:p w:rsidR="007A7443" w:rsidRPr="0012129F" w:rsidRDefault="007A7443" w:rsidP="007A7443">
      <w:pPr>
        <w:ind w:firstLine="708"/>
        <w:jc w:val="both"/>
      </w:pPr>
      <w:r w:rsidRPr="0012129F">
        <w:t>МБУК «ЦНК»- 10,0 тыс. руб. (в том  числе  от  платных  услуг- 10,0 тыс.руб.)</w:t>
      </w:r>
    </w:p>
    <w:p w:rsidR="007A7443" w:rsidRPr="0012129F" w:rsidRDefault="007A7443" w:rsidP="007A7443">
      <w:pPr>
        <w:ind w:firstLine="708"/>
        <w:jc w:val="both"/>
      </w:pPr>
      <w:r w:rsidRPr="0012129F">
        <w:t xml:space="preserve">МБУ  ДО «ДШИ» - 82,7 тыс. руб. </w:t>
      </w:r>
    </w:p>
    <w:p w:rsidR="007A7443" w:rsidRPr="0012129F" w:rsidRDefault="007A7443" w:rsidP="007A7443">
      <w:pPr>
        <w:ind w:firstLine="708"/>
        <w:jc w:val="both"/>
      </w:pPr>
      <w:r w:rsidRPr="0012129F">
        <w:t xml:space="preserve">МБУК «Киносеть» - 57,1 тыс. руб.  </w:t>
      </w:r>
    </w:p>
    <w:p w:rsidR="007A7443" w:rsidRPr="0012129F" w:rsidRDefault="007A7443" w:rsidP="007A7443">
      <w:pPr>
        <w:ind w:firstLine="708"/>
        <w:jc w:val="both"/>
      </w:pPr>
      <w:r w:rsidRPr="0012129F">
        <w:t>МБУК «Краеведческий музей» - 2,7 тыс.руб.</w:t>
      </w:r>
    </w:p>
    <w:p w:rsidR="007A7443" w:rsidRPr="0012129F" w:rsidRDefault="007A7443" w:rsidP="007A7443">
      <w:pPr>
        <w:ind w:firstLine="708"/>
        <w:jc w:val="both"/>
      </w:pPr>
      <w:r w:rsidRPr="0012129F">
        <w:t>МБУК «ЦБС» - 0,7 тыс.руб.</w:t>
      </w:r>
    </w:p>
    <w:p w:rsidR="007A7443" w:rsidRPr="0012129F" w:rsidRDefault="007A7443" w:rsidP="007A7443">
      <w:pPr>
        <w:ind w:firstLine="709"/>
        <w:jc w:val="both"/>
      </w:pPr>
      <w:r w:rsidRPr="0012129F">
        <w:t xml:space="preserve">В рамках  реализации  майских Указов Президента  Российской Федерации,  средняя  заработная  плата  в 1 кв. 2020г. по учреждениям  культуры  составила 27 848,0 по   учреждениям  образования  в  сфере  культуры (педагоги) – 27 340,0. </w:t>
      </w:r>
    </w:p>
    <w:p w:rsidR="007A7443" w:rsidRPr="0012129F" w:rsidRDefault="007A7443" w:rsidP="007A7443">
      <w:pPr>
        <w:jc w:val="both"/>
        <w:rPr>
          <w:i/>
          <w:highlight w:val="yellow"/>
          <w:u w:val="single"/>
        </w:rPr>
      </w:pPr>
    </w:p>
    <w:p w:rsidR="007A7443" w:rsidRPr="0012129F" w:rsidRDefault="007A7443" w:rsidP="007A7443">
      <w:pPr>
        <w:jc w:val="both"/>
        <w:rPr>
          <w:i/>
          <w:u w:val="single"/>
        </w:rPr>
      </w:pPr>
      <w:r w:rsidRPr="0012129F">
        <w:rPr>
          <w:i/>
          <w:u w:val="single"/>
        </w:rPr>
        <w:t>Деятельность  учреждений  культуры.</w:t>
      </w:r>
    </w:p>
    <w:p w:rsidR="007A7443" w:rsidRPr="0012129F" w:rsidRDefault="007A7443" w:rsidP="007A7443">
      <w:pPr>
        <w:jc w:val="both"/>
        <w:rPr>
          <w:i/>
          <w:u w:val="single"/>
        </w:rPr>
      </w:pPr>
    </w:p>
    <w:p w:rsidR="007A7443" w:rsidRPr="0012129F" w:rsidRDefault="007A7443" w:rsidP="007A7443">
      <w:pPr>
        <w:ind w:firstLine="708"/>
        <w:jc w:val="both"/>
      </w:pPr>
      <w:r w:rsidRPr="0012129F">
        <w:t xml:space="preserve">2020 год  в России объявлен Годом Памяти и Славы. Году Памяти и Славы посвящены основные мероприятия года. Деятельность  учреждений  культуры в                  1 квартале 2020 года была направлена на совершенствование качества  предоставляемых  услуг в сфере культуры, организации досуга и приобщению к творчеству и самообразованию, культурному развитию любительского  искусства и ремесел. </w:t>
      </w:r>
    </w:p>
    <w:p w:rsidR="007A7443" w:rsidRPr="0012129F" w:rsidRDefault="007A7443" w:rsidP="007A7443">
      <w:pPr>
        <w:jc w:val="both"/>
        <w:rPr>
          <w:i/>
          <w:u w:val="single"/>
        </w:rPr>
      </w:pPr>
    </w:p>
    <w:p w:rsidR="007A7443" w:rsidRPr="0012129F" w:rsidRDefault="007A7443" w:rsidP="007A7443">
      <w:pPr>
        <w:pStyle w:val="ConsPlusNormal"/>
        <w:tabs>
          <w:tab w:val="left" w:pos="851"/>
        </w:tabs>
        <w:suppressAutoHyphens/>
        <w:ind w:firstLine="540"/>
        <w:jc w:val="both"/>
        <w:rPr>
          <w:rFonts w:ascii="Times New Roman" w:hAnsi="Times New Roman" w:cs="Times New Roman"/>
          <w:sz w:val="24"/>
          <w:szCs w:val="24"/>
        </w:rPr>
      </w:pPr>
      <w:r w:rsidRPr="0012129F">
        <w:rPr>
          <w:rFonts w:ascii="Times New Roman" w:hAnsi="Times New Roman" w:cs="Times New Roman"/>
          <w:sz w:val="24"/>
          <w:szCs w:val="24"/>
        </w:rPr>
        <w:t xml:space="preserve">Сеть муниципальных учреждений  культуры в 2020г.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7A7443" w:rsidRPr="0012129F" w:rsidRDefault="007A7443" w:rsidP="007A7443">
      <w:pPr>
        <w:jc w:val="both"/>
        <w:rPr>
          <w:highlight w:val="yellow"/>
        </w:rPr>
      </w:pPr>
    </w:p>
    <w:p w:rsidR="007A7443" w:rsidRPr="0012129F" w:rsidRDefault="007A7443" w:rsidP="007A7443">
      <w:pPr>
        <w:ind w:firstLine="567"/>
        <w:jc w:val="both"/>
      </w:pPr>
      <w:r w:rsidRPr="0012129F">
        <w:t>Муниципальное  задание в разрезе предоставляемых услуг за 1 квартал  выполнено на 100 %:</w:t>
      </w:r>
    </w:p>
    <w:p w:rsidR="007A7443" w:rsidRPr="0012129F" w:rsidRDefault="007A7443" w:rsidP="007A7443">
      <w:pPr>
        <w:pStyle w:val="a8"/>
        <w:spacing w:after="0"/>
        <w:ind w:firstLine="567"/>
        <w:jc w:val="both"/>
      </w:pPr>
      <w:r w:rsidRPr="0012129F">
        <w:t xml:space="preserve">- Организация предоставления  дополнительного  образования  детям «Детской школой искусств г.Адыгейск» - обучает  304  детей на 5 отделениях. (из них </w:t>
      </w:r>
      <w:r w:rsidRPr="0012129F">
        <w:rPr>
          <w:color w:val="292929"/>
        </w:rPr>
        <w:t>36</w:t>
      </w:r>
      <w:r w:rsidRPr="0012129F">
        <w:t xml:space="preserve"> детей  на  платной основе). Всего 268 учащихся.</w:t>
      </w:r>
    </w:p>
    <w:p w:rsidR="007A7443" w:rsidRPr="0012129F" w:rsidRDefault="007A7443" w:rsidP="007A7443">
      <w:pPr>
        <w:snapToGrid w:val="0"/>
        <w:ind w:firstLine="567"/>
        <w:jc w:val="both"/>
        <w:rPr>
          <w:highlight w:val="yellow"/>
        </w:rPr>
      </w:pPr>
      <w:r w:rsidRPr="0012129F">
        <w:t>- Организация  деятельности  клубных  формирований,  любительских  объединений  по  различным  направлениям –  функционировало 21 формирование,  в них  425 участников.  В  них  занимается  около  11 человек с ограниченными  возможностями.</w:t>
      </w:r>
    </w:p>
    <w:p w:rsidR="007A7443" w:rsidRPr="0012129F" w:rsidRDefault="007A7443" w:rsidP="007A7443">
      <w:pPr>
        <w:snapToGrid w:val="0"/>
        <w:ind w:firstLine="567"/>
        <w:jc w:val="both"/>
        <w:rPr>
          <w:highlight w:val="yellow"/>
        </w:rPr>
      </w:pPr>
      <w:r w:rsidRPr="0012129F">
        <w:t>- Организация  и  проведение  культурно-досуговых, массовых  мероприятий  для  населения проведено 132 мероприятий, на них  присутствовало 44 850 зрителей.  Количество  культурно-массовых  мероприятий,  направленных  на  интеграцию  инвалидов  составило  -3чел.</w:t>
      </w:r>
    </w:p>
    <w:p w:rsidR="007A7443" w:rsidRPr="0012129F" w:rsidRDefault="007A7443" w:rsidP="007A7443">
      <w:pPr>
        <w:ind w:firstLine="709"/>
        <w:jc w:val="both"/>
      </w:pPr>
      <w:r w:rsidRPr="0012129F">
        <w:t xml:space="preserve">- Организация  кинопоказа  на  базе   культурно-досуговых  учреждений – обслужено  992 зрителя. </w:t>
      </w:r>
    </w:p>
    <w:p w:rsidR="007A7443" w:rsidRPr="0012129F" w:rsidRDefault="007A7443" w:rsidP="007A7443">
      <w:pPr>
        <w:snapToGrid w:val="0"/>
        <w:ind w:firstLine="567"/>
        <w:jc w:val="both"/>
      </w:pPr>
      <w:r w:rsidRPr="0012129F">
        <w:t>- Организация  доступа  к  культурному  наследию  города  и  музейным  экспонатам  муниципального  музея - обслужено 326  посетителей.</w:t>
      </w:r>
    </w:p>
    <w:p w:rsidR="007A7443" w:rsidRPr="0012129F" w:rsidRDefault="007A7443" w:rsidP="007A7443">
      <w:pPr>
        <w:snapToGrid w:val="0"/>
        <w:ind w:firstLine="567"/>
        <w:jc w:val="both"/>
        <w:rPr>
          <w:color w:val="000000"/>
        </w:rPr>
      </w:pPr>
      <w:r w:rsidRPr="0012129F">
        <w:t xml:space="preserve">-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w:t>
      </w:r>
      <w:r w:rsidRPr="0012129F">
        <w:rPr>
          <w:color w:val="000000"/>
        </w:rPr>
        <w:t>– 3 422 читателя, им выдано – 38 471 экземпляров, посещение составило – 12 580.</w:t>
      </w:r>
    </w:p>
    <w:p w:rsidR="007A7443" w:rsidRPr="0012129F" w:rsidRDefault="007A7443" w:rsidP="007A7443">
      <w:pPr>
        <w:snapToGrid w:val="0"/>
        <w:ind w:firstLine="567"/>
        <w:jc w:val="both"/>
        <w:rPr>
          <w:highlight w:val="yellow"/>
        </w:rPr>
      </w:pPr>
    </w:p>
    <w:p w:rsidR="007A7443" w:rsidRPr="0012129F" w:rsidRDefault="007A7443" w:rsidP="007A7443">
      <w:pPr>
        <w:snapToGrid w:val="0"/>
        <w:ind w:firstLine="567"/>
        <w:jc w:val="both"/>
        <w:rPr>
          <w:u w:val="single"/>
        </w:rPr>
      </w:pPr>
      <w:r w:rsidRPr="0012129F">
        <w:rPr>
          <w:u w:val="single"/>
        </w:rPr>
        <w:t>Кадры</w:t>
      </w:r>
    </w:p>
    <w:p w:rsidR="007A7443" w:rsidRPr="0012129F" w:rsidRDefault="007A7443" w:rsidP="007A7443">
      <w:pPr>
        <w:ind w:firstLine="708"/>
        <w:jc w:val="both"/>
      </w:pPr>
      <w:r w:rsidRPr="0012129F">
        <w:rPr>
          <w:color w:val="000000"/>
        </w:rPr>
        <w:t>В сфере культуры работает сегодня 92 человека,(104 в 2018году)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образованием  более  60% работников  (в  разрезе  учреждений  ДШИ -64%, ЦНК -33%, ЦБС-80%). В большинстве своем – это яркие, творческие, увлеченные личности, прекрасные мастера своего дела.</w:t>
      </w:r>
    </w:p>
    <w:p w:rsidR="007A7443" w:rsidRPr="0012129F" w:rsidRDefault="007A7443" w:rsidP="007A7443">
      <w:pPr>
        <w:pStyle w:val="af2"/>
        <w:shd w:val="clear" w:color="auto" w:fill="FFFFFF"/>
        <w:spacing w:before="0" w:beforeAutospacing="0" w:after="0" w:afterAutospacing="0"/>
        <w:ind w:left="543"/>
        <w:jc w:val="center"/>
        <w:rPr>
          <w:rStyle w:val="af3"/>
          <w:b w:val="0"/>
          <w:i/>
          <w:iCs/>
          <w:color w:val="292929"/>
          <w:u w:val="single"/>
        </w:rPr>
      </w:pPr>
    </w:p>
    <w:p w:rsidR="007A7443" w:rsidRPr="0012129F" w:rsidRDefault="007A7443" w:rsidP="007A7443">
      <w:pPr>
        <w:pStyle w:val="af2"/>
        <w:shd w:val="clear" w:color="auto" w:fill="FFFFFF"/>
        <w:spacing w:before="0" w:beforeAutospacing="0" w:after="0" w:afterAutospacing="0"/>
        <w:rPr>
          <w:color w:val="292929"/>
        </w:rPr>
      </w:pPr>
      <w:r w:rsidRPr="0012129F">
        <w:rPr>
          <w:rStyle w:val="af3"/>
          <w:b w:val="0"/>
          <w:i/>
          <w:iCs/>
          <w:color w:val="292929"/>
          <w:u w:val="single"/>
        </w:rPr>
        <w:t xml:space="preserve"> Деятельность  МБУ ДО «ДШИ» гАдыгейска </w:t>
      </w:r>
    </w:p>
    <w:p w:rsidR="007A7443" w:rsidRPr="0012129F" w:rsidRDefault="007A7443" w:rsidP="007A7443">
      <w:pPr>
        <w:pStyle w:val="af2"/>
        <w:shd w:val="clear" w:color="auto" w:fill="FFFFFF"/>
        <w:spacing w:before="0" w:beforeAutospacing="0" w:after="0" w:afterAutospacing="0"/>
        <w:ind w:left="543"/>
        <w:rPr>
          <w:color w:val="292929"/>
        </w:rPr>
      </w:pPr>
      <w:r w:rsidRPr="0012129F">
        <w:rPr>
          <w:color w:val="292929"/>
        </w:rPr>
        <w:t> </w:t>
      </w:r>
    </w:p>
    <w:p w:rsidR="007A7443" w:rsidRPr="0012129F" w:rsidRDefault="007A7443" w:rsidP="007A7443">
      <w:pPr>
        <w:pStyle w:val="af2"/>
        <w:shd w:val="clear" w:color="auto" w:fill="FFFFFF"/>
        <w:spacing w:before="0" w:beforeAutospacing="0" w:after="0" w:afterAutospacing="0"/>
        <w:jc w:val="both"/>
      </w:pPr>
      <w:r w:rsidRPr="0012129F">
        <w:t>Ведущей целью МБУ ДО «ДШИ» г.Адыгейска является создание максимально благоприятных условий для выявления и всестороннего развития творческих способностей детей, их самореализации, воспитания средствами искусства. Педагогический коллектив  решает  следующие задачи:</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Реализуют  образовательные программ по видам искусства</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 xml:space="preserve">Создают условия для непрерывного развития творческого потенциала педагогов и учащихся, </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Создают благоприятные условия для разностороннего развития личности ребенка</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Формируют и развивают эстетические потребности и вкусы у детей и подростков.</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Создают условия для активного участия семьи в воспитательном процессе</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Участвуют в творческих проектах, фестивалях, конкурсах различного уровня.</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 xml:space="preserve">Заняты поисками инновационных методик , разработками учебных программ </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Проводят работу по сохранению и увеличению контингента обучающихся, анализ и мониторинг полученных результатов.</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Организуют досуг обучающихся через концертную деятельность.</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Заняты подготовкой наиболее одаренных детей к поступлению в специальные учебные заведения культуры и искусства.</w:t>
      </w:r>
    </w:p>
    <w:p w:rsidR="007A7443" w:rsidRPr="0012129F" w:rsidRDefault="007A7443" w:rsidP="007A7443">
      <w:pPr>
        <w:pStyle w:val="af2"/>
        <w:shd w:val="clear" w:color="auto" w:fill="FFFFFF"/>
        <w:spacing w:before="0" w:beforeAutospacing="0" w:after="0" w:afterAutospacing="0"/>
        <w:ind w:left="543"/>
        <w:jc w:val="both"/>
      </w:pPr>
      <w:r w:rsidRPr="0012129F">
        <w:t>В соответствии с планом работы в течение 1 квартала реализованы следующие направления:</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Обеспечение повышения квалификации педагогических работников</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Распространение педагогического опыта</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Совершенствование программно – методического обеспечения учебно-воспитательного процесса</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Внеурочная работа с обучающимися</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Сотрудничество с родителями</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 xml:space="preserve">Внутришкольный контроль.  </w:t>
      </w:r>
    </w:p>
    <w:p w:rsidR="007A7443" w:rsidRPr="0012129F" w:rsidRDefault="007A7443" w:rsidP="007A7443">
      <w:pPr>
        <w:pStyle w:val="af2"/>
        <w:shd w:val="clear" w:color="auto" w:fill="FFFFFF"/>
        <w:spacing w:before="0" w:beforeAutospacing="0" w:after="0" w:afterAutospacing="0"/>
        <w:ind w:left="903"/>
        <w:jc w:val="both"/>
      </w:pPr>
    </w:p>
    <w:p w:rsidR="007A7443" w:rsidRPr="0012129F" w:rsidRDefault="007A7443" w:rsidP="007A7443">
      <w:pPr>
        <w:pStyle w:val="af2"/>
        <w:shd w:val="clear" w:color="auto" w:fill="FFFFFF"/>
        <w:spacing w:before="0" w:beforeAutospacing="0" w:after="0" w:afterAutospacing="0"/>
        <w:ind w:firstLine="709"/>
        <w:jc w:val="both"/>
      </w:pPr>
      <w:r w:rsidRPr="0012129F">
        <w:t>Образовательная деятельность.</w:t>
      </w:r>
    </w:p>
    <w:p w:rsidR="007A7443" w:rsidRPr="0012129F" w:rsidRDefault="007A7443" w:rsidP="007A7443">
      <w:pPr>
        <w:pStyle w:val="af2"/>
        <w:shd w:val="clear" w:color="auto" w:fill="FFFFFF"/>
        <w:spacing w:before="0" w:beforeAutospacing="0" w:after="0" w:afterAutospacing="0"/>
        <w:jc w:val="both"/>
      </w:pPr>
      <w:r w:rsidRPr="0012129F">
        <w:t>Контингент школы составляет  304 учащихся, где на бюджетной основе обучаются 268 учащихся, на платной основе 36 .Образование учащихся в школе проводятся на 5 отделениях:</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Фортепианное</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Народное</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Вокальное</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Хореографическое</w:t>
      </w:r>
    </w:p>
    <w:p w:rsidR="007A7443" w:rsidRPr="0012129F" w:rsidRDefault="007A7443" w:rsidP="007A7443">
      <w:pPr>
        <w:pStyle w:val="af2"/>
        <w:numPr>
          <w:ilvl w:val="0"/>
          <w:numId w:val="10"/>
        </w:numPr>
        <w:shd w:val="clear" w:color="auto" w:fill="FFFFFF"/>
        <w:spacing w:before="0" w:beforeAutospacing="0" w:after="0" w:afterAutospacing="0"/>
        <w:jc w:val="both"/>
      </w:pPr>
      <w:r w:rsidRPr="0012129F">
        <w:t>Изобразительное искусство</w:t>
      </w:r>
    </w:p>
    <w:p w:rsidR="007A7443" w:rsidRPr="0012129F" w:rsidRDefault="007A7443" w:rsidP="007A7443">
      <w:pPr>
        <w:pStyle w:val="af2"/>
        <w:shd w:val="clear" w:color="auto" w:fill="FFFFFF"/>
        <w:spacing w:before="0" w:beforeAutospacing="0" w:after="0" w:afterAutospacing="0"/>
        <w:ind w:firstLine="567"/>
        <w:jc w:val="both"/>
      </w:pPr>
      <w:r w:rsidRPr="0012129F">
        <w:t>Отделения фортепиано, народных инструментов и хореографии реализуют как дополнительные предпрофессиональные программы так и дополнительные общеразвивающие программы в области искусств.</w:t>
      </w:r>
    </w:p>
    <w:p w:rsidR="007A7443" w:rsidRPr="0012129F" w:rsidRDefault="007A7443" w:rsidP="007A7443">
      <w:pPr>
        <w:pStyle w:val="af2"/>
        <w:shd w:val="clear" w:color="auto" w:fill="FFFFFF"/>
        <w:spacing w:before="0" w:beforeAutospacing="0" w:after="0" w:afterAutospacing="0"/>
        <w:ind w:firstLine="567"/>
        <w:jc w:val="both"/>
      </w:pPr>
      <w:r w:rsidRPr="0012129F">
        <w:t>Отделения ИЗО и эстрадного вокала реализуют дополнительные общеразвивающие программы.</w:t>
      </w:r>
    </w:p>
    <w:p w:rsidR="007A7443" w:rsidRPr="0012129F" w:rsidRDefault="007A7443" w:rsidP="007A7443">
      <w:pPr>
        <w:pStyle w:val="af2"/>
        <w:shd w:val="clear" w:color="auto" w:fill="FFFFFF"/>
        <w:spacing w:before="0" w:beforeAutospacing="0" w:after="0" w:afterAutospacing="0"/>
        <w:ind w:firstLine="567"/>
        <w:jc w:val="both"/>
      </w:pPr>
      <w:r w:rsidRPr="0012129F">
        <w:t>Качественный и количественный показатели реализации образовательных программ стабильны.</w:t>
      </w:r>
    </w:p>
    <w:p w:rsidR="007A7443" w:rsidRPr="0012129F" w:rsidRDefault="007A7443" w:rsidP="007A7443">
      <w:pPr>
        <w:pStyle w:val="af2"/>
        <w:shd w:val="clear" w:color="auto" w:fill="FFFFFF"/>
        <w:spacing w:before="0" w:beforeAutospacing="0" w:after="0" w:afterAutospacing="0"/>
        <w:ind w:firstLine="567"/>
        <w:jc w:val="both"/>
      </w:pPr>
      <w:r w:rsidRPr="0012129F">
        <w:t>Успехи, достигнутые в работе педагогами школы, говорят о большой работе и серьезном внимании к детям. Всего на первый квартал этого года педагоги школы провели  внеурочных мероприятий 44, родительских классных собраний 15, экскурсий 7, классных часов 13, бесед для детей и их родителей 56.</w:t>
      </w:r>
    </w:p>
    <w:p w:rsidR="007A7443" w:rsidRPr="0012129F" w:rsidRDefault="007A7443" w:rsidP="007A7443">
      <w:pPr>
        <w:pStyle w:val="af2"/>
        <w:shd w:val="clear" w:color="auto" w:fill="FFFFFF"/>
        <w:spacing w:before="0" w:beforeAutospacing="0" w:after="0" w:afterAutospacing="0"/>
        <w:ind w:firstLine="567"/>
        <w:jc w:val="both"/>
      </w:pPr>
      <w:r w:rsidRPr="0012129F">
        <w:t xml:space="preserve"> По разнообразию форм и интенсивности концертной   и  выставочной работы школа является образцовой. В первом квартале текущего года творческие коллективы  школы приняли  активное участие во всех значимых городских мероприятиях, проводимых  в ЦНК, а также в Краевых и Республиканских мероприятиях. Концертная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7A7443" w:rsidRPr="0012129F" w:rsidRDefault="007A7443" w:rsidP="007A7443">
      <w:pPr>
        <w:pStyle w:val="af2"/>
        <w:shd w:val="clear" w:color="auto" w:fill="FFFFFF"/>
        <w:spacing w:before="0" w:beforeAutospacing="0" w:after="0" w:afterAutospacing="0"/>
        <w:ind w:firstLine="567"/>
        <w:jc w:val="both"/>
      </w:pPr>
      <w:r w:rsidRPr="0012129F">
        <w:t xml:space="preserve">Показателем эффективности реализации образовательных программ ДШИ является участие учащихся в конкурсах различного уровня. В первом квартале этого года творческие коллективы и солисты исполнительских отделений школы приняли участие во многих Городских, Республиканских, Краевых и Международных конкурсах и фестивалях. </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t xml:space="preserve"> С января 2020 года были проведены внутришкольные и зональные туры Республиканских конкурсов с участием кураторов   АРКИ им.УТхабисимова.</w:t>
      </w:r>
    </w:p>
    <w:p w:rsidR="007A7443" w:rsidRPr="0012129F" w:rsidRDefault="007A7443" w:rsidP="007A7443">
      <w:pPr>
        <w:ind w:firstLine="709"/>
        <w:jc w:val="both"/>
      </w:pPr>
      <w:r w:rsidRPr="0012129F">
        <w:t xml:space="preserve">10.02.2020г. </w:t>
      </w:r>
      <w:r w:rsidRPr="0012129F">
        <w:rPr>
          <w:lang w:val="en-US"/>
        </w:rPr>
        <w:t>VI</w:t>
      </w:r>
      <w:r w:rsidRPr="0012129F">
        <w:t xml:space="preserve"> Открытый республиканский конкурс- фестиваль исполнителей на национальной гармонике имени Кима Тлецерука.</w:t>
      </w:r>
    </w:p>
    <w:p w:rsidR="007A7443" w:rsidRPr="0012129F" w:rsidRDefault="007A7443" w:rsidP="007A7443">
      <w:pPr>
        <w:ind w:firstLine="709"/>
        <w:jc w:val="both"/>
      </w:pPr>
      <w:r w:rsidRPr="0012129F">
        <w:t>20.02.2020г. были прослушаны юные вокалисты эстрадного исполнения, готовящиеся на Республиканский конкурс вокалистов «</w:t>
      </w:r>
      <w:r w:rsidRPr="0012129F">
        <w:rPr>
          <w:lang w:val="en-US"/>
        </w:rPr>
        <w:t>CANTABILE</w:t>
      </w:r>
      <w:r w:rsidRPr="0012129F">
        <w:t>» В нем приняли участие учащиеся класса преподавателя Жане М.Д.: Корашок Л.– 1кл., Мироненко М.  - 3кл. Оба  участника прошли на Республиканский конкурс.</w:t>
      </w:r>
    </w:p>
    <w:p w:rsidR="007A7443" w:rsidRPr="0012129F" w:rsidRDefault="007A7443" w:rsidP="007A7443">
      <w:pPr>
        <w:ind w:firstLine="709"/>
        <w:jc w:val="both"/>
      </w:pPr>
      <w:r w:rsidRPr="0012129F">
        <w:t xml:space="preserve">01.03.2020г. учащиеся преподавателя Гакаме С.Д. приняли участие в Международном конкурсе «Детство цвета апельсина» и стали лауреатами </w:t>
      </w:r>
      <w:r w:rsidRPr="0012129F">
        <w:rPr>
          <w:lang w:val="en-US"/>
        </w:rPr>
        <w:t>I</w:t>
      </w:r>
      <w:r w:rsidRPr="0012129F">
        <w:t xml:space="preserve"> ст. – ансамбль народных инструментов, Хуако А., Яхутль Р.</w:t>
      </w:r>
    </w:p>
    <w:p w:rsidR="007A7443" w:rsidRPr="0012129F" w:rsidRDefault="007A7443" w:rsidP="007A7443">
      <w:pPr>
        <w:ind w:firstLine="567"/>
        <w:jc w:val="both"/>
      </w:pPr>
      <w:r w:rsidRPr="0012129F">
        <w:t xml:space="preserve">06.03.2020г. состоялся </w:t>
      </w:r>
      <w:r w:rsidRPr="0012129F">
        <w:rPr>
          <w:lang w:val="en-US"/>
        </w:rPr>
        <w:t>VI</w:t>
      </w:r>
      <w:r w:rsidRPr="0012129F">
        <w:t xml:space="preserve"> Открытый республиканский конкурс- фестиваль исполнителей на национальной гармонике имени Кима Тлецерука в котором приняли участие и стали лауреатами учащиеся преподавателя Гакаме С.Д.: Лауреаты </w:t>
      </w:r>
      <w:r w:rsidRPr="0012129F">
        <w:rPr>
          <w:lang w:val="en-US"/>
        </w:rPr>
        <w:t>II</w:t>
      </w:r>
      <w:r w:rsidRPr="0012129F">
        <w:t xml:space="preserve"> ст. – ансамбль народных инструментов, Яхутль Расул, Гакаме Дамир; лауреат </w:t>
      </w:r>
      <w:r w:rsidRPr="0012129F">
        <w:rPr>
          <w:lang w:val="en-US"/>
        </w:rPr>
        <w:t>III</w:t>
      </w:r>
      <w:r w:rsidRPr="0012129F">
        <w:t xml:space="preserve"> ст. – Духу Бислан.</w:t>
      </w:r>
    </w:p>
    <w:p w:rsidR="007A7443" w:rsidRPr="0012129F" w:rsidRDefault="007A7443" w:rsidP="00A6718F">
      <w:pPr>
        <w:ind w:firstLine="567"/>
        <w:jc w:val="center"/>
      </w:pPr>
      <w:r w:rsidRPr="0012129F">
        <w:t>Поддержка одаренных детей</w:t>
      </w:r>
    </w:p>
    <w:p w:rsidR="007A7443" w:rsidRPr="0012129F" w:rsidRDefault="007A7443" w:rsidP="007A7443">
      <w:pPr>
        <w:ind w:firstLine="567"/>
        <w:jc w:val="both"/>
      </w:pPr>
      <w:r w:rsidRPr="0012129F">
        <w:rPr>
          <w:color w:val="292929"/>
        </w:rPr>
        <w:t xml:space="preserve">ДШИ создает все условия для выявления, развития, социальной поддержки талантливых детей, реализации их способностей, обеспечения их всестороннего развития и образования, адекватных современным требованиям. Так в </w:t>
      </w:r>
      <w:r w:rsidRPr="0012129F">
        <w:t>региональном центре выявления и поддержки одаренных детей «Полярис-Адыгея» прошел отбор участников на Зимнюю проектную школу по направлению «Культура». Отборочный конкурс успешно прошла наша воспитанница, учащаяся ИЗО отделения Хыбыртова Инесса. В общеобразовательном центре Полярис-Адыгея по направлению Культура дети будут вести проектирование в следующих направлениях: графический дизайн, трехмерное моделирование и конструирование.</w:t>
      </w:r>
    </w:p>
    <w:p w:rsidR="007A7443" w:rsidRPr="0012129F" w:rsidRDefault="007A7443" w:rsidP="007A7443">
      <w:pPr>
        <w:ind w:firstLine="567"/>
        <w:jc w:val="both"/>
      </w:pPr>
      <w:r w:rsidRPr="0012129F">
        <w:t xml:space="preserve">Образовательная  программа школы предлагает работу участников в трех мастерских:   </w:t>
      </w:r>
    </w:p>
    <w:p w:rsidR="007A7443" w:rsidRPr="0012129F" w:rsidRDefault="007A7443" w:rsidP="007A7443">
      <w:pPr>
        <w:ind w:firstLine="567"/>
        <w:jc w:val="both"/>
      </w:pPr>
      <w:r w:rsidRPr="0012129F">
        <w:t>1.Акварельная мастерская.</w:t>
      </w:r>
    </w:p>
    <w:p w:rsidR="007A7443" w:rsidRPr="0012129F" w:rsidRDefault="007A7443" w:rsidP="007A7443">
      <w:pPr>
        <w:ind w:firstLine="567"/>
        <w:jc w:val="both"/>
      </w:pPr>
      <w:r w:rsidRPr="0012129F">
        <w:t>2.Мастерская рисунка.</w:t>
      </w:r>
    </w:p>
    <w:p w:rsidR="007A7443" w:rsidRPr="0012129F" w:rsidRDefault="007A7443" w:rsidP="007A7443">
      <w:pPr>
        <w:ind w:firstLine="567"/>
        <w:jc w:val="both"/>
      </w:pPr>
      <w:r w:rsidRPr="0012129F">
        <w:t xml:space="preserve">3.Проектная мастерская. </w:t>
      </w:r>
    </w:p>
    <w:p w:rsidR="007A7443" w:rsidRPr="0012129F" w:rsidRDefault="007A7443" w:rsidP="007A7443">
      <w:pPr>
        <w:ind w:firstLine="567"/>
        <w:jc w:val="both"/>
      </w:pPr>
    </w:p>
    <w:p w:rsidR="007A7443" w:rsidRPr="0012129F" w:rsidRDefault="007A7443" w:rsidP="00A6718F">
      <w:pPr>
        <w:jc w:val="center"/>
        <w:rPr>
          <w:color w:val="292929"/>
        </w:rPr>
      </w:pPr>
      <w:r w:rsidRPr="0012129F">
        <w:rPr>
          <w:color w:val="292929"/>
        </w:rPr>
        <w:t>Воспитательная  и внеклассная работа</w:t>
      </w:r>
    </w:p>
    <w:p w:rsidR="007A7443" w:rsidRPr="0012129F" w:rsidRDefault="007A7443" w:rsidP="007A7443">
      <w:pPr>
        <w:ind w:firstLine="567"/>
        <w:jc w:val="both"/>
        <w:rPr>
          <w:color w:val="292929"/>
        </w:rPr>
      </w:pPr>
      <w:r w:rsidRPr="0012129F">
        <w:rPr>
          <w:color w:val="292929"/>
        </w:rPr>
        <w:t>Реализация комплекса воспитательных мероприятий осуществляется с учетом действующего законодательства РФ, планов воспитательной работы школы и внутренних локальных актов. Воспитательная деятельность в школе ориентирована на формирование социально-значимых качеств, установок и ценностей личности, на создание благоприятных условий для ее всестороннего гармоничного, духовного, интеллектуального и физического развития, самосовершенствования и творческой самореализации. Воспитание и обучение в школе выступают в качестве важнейших элементов педагогической системы. Системный подход позволяет объединить усилия всех субъектов воспитания и максимально способствует повышению педагогического влияния на обучающихся. Воспитательная работа охватывает весь педагогический процесс и внеурочную деятельность. Большое внимание уделяется работе по профилактике правонарушений несовершеннолетних. Согласно плану воспитательной работы, в целях предупреждения профилактики правонарушений среди подростков проводится работа по выявлению несовершеннолетних находящихся в социально опасном положении совместно с другими образовательными учреждениями.</w:t>
      </w:r>
    </w:p>
    <w:p w:rsidR="007A7443" w:rsidRPr="0012129F" w:rsidRDefault="007A7443" w:rsidP="007A7443">
      <w:pPr>
        <w:pStyle w:val="af2"/>
        <w:shd w:val="clear" w:color="auto" w:fill="FFFFFF"/>
        <w:spacing w:before="0" w:beforeAutospacing="0" w:after="0" w:afterAutospacing="0"/>
        <w:ind w:left="543"/>
        <w:jc w:val="both"/>
        <w:rPr>
          <w:color w:val="292929"/>
        </w:rPr>
      </w:pPr>
      <w:r w:rsidRPr="0012129F">
        <w:rPr>
          <w:color w:val="292929"/>
        </w:rPr>
        <w:t>Кадровое обеспечение образовательного процесса.</w:t>
      </w:r>
    </w:p>
    <w:p w:rsidR="007A7443" w:rsidRPr="0012129F" w:rsidRDefault="007A7443" w:rsidP="007A7443">
      <w:pPr>
        <w:pStyle w:val="af2"/>
        <w:shd w:val="clear" w:color="auto" w:fill="FFFFFF"/>
        <w:spacing w:before="0" w:beforeAutospacing="0" w:after="0" w:afterAutospacing="0"/>
        <w:jc w:val="both"/>
        <w:rPr>
          <w:color w:val="292929"/>
        </w:rPr>
      </w:pPr>
      <w:r w:rsidRPr="0012129F">
        <w:rPr>
          <w:color w:val="292929"/>
        </w:rPr>
        <w:t> На сегодняшний день в Детской школе искусств работает 27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7A7443" w:rsidRPr="0012129F" w:rsidRDefault="007A7443" w:rsidP="007A7443">
      <w:pPr>
        <w:pStyle w:val="af2"/>
        <w:shd w:val="clear" w:color="auto" w:fill="FFFFFF"/>
        <w:spacing w:before="0" w:beforeAutospacing="0" w:after="0" w:afterAutospacing="0"/>
        <w:ind w:firstLine="567"/>
        <w:jc w:val="both"/>
        <w:rPr>
          <w:rStyle w:val="af3"/>
          <w:b w:val="0"/>
          <w:bCs w:val="0"/>
          <w:color w:val="292929"/>
        </w:rPr>
      </w:pPr>
      <w:r w:rsidRPr="0012129F">
        <w:rPr>
          <w:color w:val="292929"/>
        </w:rPr>
        <w:t>Из 27 преподавателей высшую квалификационную категорию имеют</w:t>
      </w:r>
      <w:r w:rsidRPr="0012129F">
        <w:rPr>
          <w:rStyle w:val="apple-converted-space"/>
          <w:color w:val="292929"/>
        </w:rPr>
        <w:t> </w:t>
      </w:r>
      <w:r w:rsidRPr="0012129F">
        <w:rPr>
          <w:rStyle w:val="af3"/>
          <w:b w:val="0"/>
          <w:color w:val="292929"/>
        </w:rPr>
        <w:t>10 преподавателей</w:t>
      </w:r>
      <w:r w:rsidRPr="0012129F">
        <w:rPr>
          <w:color w:val="292929"/>
        </w:rPr>
        <w:t>, первую квалификационную категорию –</w:t>
      </w:r>
      <w:r w:rsidRPr="0012129F">
        <w:rPr>
          <w:rStyle w:val="apple-converted-space"/>
          <w:color w:val="292929"/>
        </w:rPr>
        <w:t> </w:t>
      </w:r>
      <w:r w:rsidRPr="0012129F">
        <w:rPr>
          <w:rStyle w:val="af3"/>
          <w:b w:val="0"/>
          <w:color w:val="292929"/>
        </w:rPr>
        <w:t>11 преподавателей</w:t>
      </w:r>
      <w:r w:rsidRPr="0012129F">
        <w:rPr>
          <w:color w:val="292929"/>
        </w:rPr>
        <w:t>, без квалификационной категории –</w:t>
      </w:r>
      <w:r w:rsidRPr="0012129F">
        <w:rPr>
          <w:rStyle w:val="apple-converted-space"/>
          <w:color w:val="292929"/>
        </w:rPr>
        <w:t> </w:t>
      </w:r>
      <w:r w:rsidRPr="0012129F">
        <w:rPr>
          <w:rStyle w:val="af3"/>
          <w:b w:val="0"/>
          <w:color w:val="292929"/>
        </w:rPr>
        <w:t xml:space="preserve">  6 преподавателей</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rStyle w:val="af3"/>
          <w:b w:val="0"/>
          <w:color w:val="292929"/>
        </w:rPr>
        <w:t>В соответствии с новыми профстандартами все преподаватели прошли переподготовку.</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color w:val="292929"/>
        </w:rPr>
        <w:t>60% преподавателей школы искусств имеют высшее образование.</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color w:val="292929"/>
        </w:rPr>
        <w:t>Средний возраст - 45 лет.</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color w:val="292929"/>
        </w:rPr>
        <w:t>Средний стаж работы преподавателей 25 лет.</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color w:val="292929"/>
        </w:rPr>
        <w:t>В целом кадровая обеспеченность составляет 89,3% штатных преподавателей.</w:t>
      </w:r>
    </w:p>
    <w:p w:rsidR="007A7443" w:rsidRPr="0012129F" w:rsidRDefault="007A7443" w:rsidP="007A7443">
      <w:pPr>
        <w:pStyle w:val="af2"/>
        <w:shd w:val="clear" w:color="auto" w:fill="FFFFFF"/>
        <w:spacing w:before="0" w:beforeAutospacing="0" w:after="0" w:afterAutospacing="0"/>
        <w:ind w:firstLine="567"/>
        <w:jc w:val="both"/>
        <w:rPr>
          <w:color w:val="292929"/>
        </w:rPr>
      </w:pPr>
      <w:r w:rsidRPr="0012129F">
        <w:rPr>
          <w:color w:val="292929"/>
        </w:rPr>
        <w:t>В Детской  школе искусств  создана атмосфера доброжелательности, единства взглядов и целей, позволяющих вести плодотворную методическую и учебно-воспитательную работу, а также активную концертную деятельность.   </w:t>
      </w:r>
    </w:p>
    <w:p w:rsidR="007A7443" w:rsidRPr="0012129F" w:rsidRDefault="007A7443" w:rsidP="007A7443">
      <w:pPr>
        <w:jc w:val="both"/>
        <w:rPr>
          <w:u w:val="single"/>
        </w:rPr>
      </w:pPr>
      <w:r w:rsidRPr="0012129F">
        <w:rPr>
          <w:u w:val="single"/>
        </w:rPr>
        <w:t xml:space="preserve">             </w:t>
      </w:r>
    </w:p>
    <w:p w:rsidR="007A7443" w:rsidRPr="0012129F" w:rsidRDefault="007A7443" w:rsidP="007A7443">
      <w:pPr>
        <w:jc w:val="both"/>
        <w:rPr>
          <w:i/>
          <w:u w:val="single"/>
        </w:rPr>
      </w:pPr>
      <w:r w:rsidRPr="0012129F">
        <w:rPr>
          <w:i/>
          <w:u w:val="single"/>
        </w:rPr>
        <w:t xml:space="preserve">  Деятельность МБУК «Централизованная библиотечная система»</w:t>
      </w:r>
    </w:p>
    <w:p w:rsidR="007A7443" w:rsidRPr="0012129F" w:rsidRDefault="007A7443" w:rsidP="007A7443">
      <w:pPr>
        <w:jc w:val="both"/>
        <w:rPr>
          <w:color w:val="000000"/>
        </w:rPr>
      </w:pPr>
      <w:r w:rsidRPr="0012129F">
        <w:rPr>
          <w:color w:val="000000"/>
        </w:rPr>
        <w:t xml:space="preserve">            Работа библиотек МБУК «ЦБС» г.Адыгейска в первом квартале 2020 года строилась согласно муниципальной программе «Развитие и сохранение культуры в муниципальном образовании «Город Адыгейск» на 2020-2024гг., а так же в соответствии с муниципальным заданием.</w:t>
      </w:r>
    </w:p>
    <w:p w:rsidR="007A7443" w:rsidRPr="0012129F" w:rsidRDefault="007A7443" w:rsidP="007A7443">
      <w:pPr>
        <w:jc w:val="both"/>
        <w:rPr>
          <w:color w:val="000000"/>
        </w:rPr>
      </w:pPr>
      <w:r w:rsidRPr="0012129F">
        <w:rPr>
          <w:color w:val="000000"/>
        </w:rPr>
        <w:t xml:space="preserve">           Основными задачами библиотек в текущем году были: сохранение и развитие информационного потенциала библиотек, обеспечение полного и неограниченного доступа к информации, продвижение чтения, возрождение интереса к книге всех слоев населения города, формирование навыков регулярного чтения через использование и развитие современных форм и методов развития.</w:t>
      </w:r>
    </w:p>
    <w:p w:rsidR="007A7443" w:rsidRPr="0012129F" w:rsidRDefault="007A7443" w:rsidP="007A7443">
      <w:pPr>
        <w:jc w:val="both"/>
        <w:rPr>
          <w:color w:val="000000"/>
        </w:rPr>
      </w:pPr>
      <w:r w:rsidRPr="0012129F">
        <w:rPr>
          <w:color w:val="000000"/>
        </w:rPr>
        <w:t xml:space="preserve">          Обслуживание населения велось как стационарно, так и вне стационарно. Наличие  специального транспорта, библиобуса,  позволяет улучшить качество и количество, обслуженных читателей. Разработано три маршрута для максимального охвата населения чтением. По двум маршрутам 7 стоянок, а третий для обслуживания на дому.  Ряд читателей, не имеющих возможности посещать стационарные библиотеки по состоянию здоровья,  обслуживаются  на дому. </w:t>
      </w:r>
    </w:p>
    <w:p w:rsidR="007A7443" w:rsidRPr="0012129F" w:rsidRDefault="007A7443" w:rsidP="007A7443">
      <w:pPr>
        <w:jc w:val="both"/>
        <w:rPr>
          <w:color w:val="000000"/>
        </w:rPr>
      </w:pPr>
      <w:r w:rsidRPr="0012129F">
        <w:rPr>
          <w:color w:val="000000"/>
        </w:rPr>
        <w:t xml:space="preserve">         За три месяца  с помощью КИБО  сделано 24 выезда, им обслужено 179 человек, им выдано-527 экземпляров книг,  а посещение составило- 279.</w:t>
      </w:r>
    </w:p>
    <w:p w:rsidR="007A7443" w:rsidRPr="0012129F" w:rsidRDefault="007A7443" w:rsidP="007A7443">
      <w:pPr>
        <w:jc w:val="both"/>
      </w:pPr>
      <w:r w:rsidRPr="0012129F">
        <w:t xml:space="preserve">        Огромная работа была проведена  библиотеками МБУК «ЦБС» г. Адыгейска в рамках акции «Блокадный хлеб». </w:t>
      </w:r>
    </w:p>
    <w:p w:rsidR="007A7443" w:rsidRPr="0012129F" w:rsidRDefault="007A7443" w:rsidP="007A7443">
      <w:pPr>
        <w:jc w:val="both"/>
      </w:pPr>
      <w:r w:rsidRPr="0012129F">
        <w:t xml:space="preserve">     10 массовых мероприятий, на которых перебывало 275 человек. Только в Псекупсской сельской  библиотеке прошли:  Акция памяти «Блокадный хлеб», раздача листовок: «Непобедимые», урок мужества: «Подвигу, доблести память и честь» с показом документального фильма и выставкой «Героизм в 900дней.</w:t>
      </w:r>
    </w:p>
    <w:p w:rsidR="007A7443" w:rsidRPr="0012129F" w:rsidRDefault="007A7443" w:rsidP="007A7443">
      <w:pPr>
        <w:jc w:val="both"/>
        <w:rPr>
          <w:bCs/>
          <w:color w:val="20303C"/>
        </w:rPr>
      </w:pPr>
      <w:r w:rsidRPr="0012129F">
        <w:t xml:space="preserve">          Во всех библиотеках МБУК «ЦБС» г.Адыгейска была продолжена работа  по противостоянию экстремизма и терроризма. И она,   прежде всего,  преследовала задачу – </w:t>
      </w:r>
      <w:r w:rsidRPr="0012129F">
        <w:rPr>
          <w:bCs/>
          <w:color w:val="20303C"/>
        </w:rPr>
        <w:t>недопущение распространения идеологии терроризма среди детей, подростков и молодежи, формирования в молодежной среде неприятия идеологии терроризма в различных ее проявлениях. Для чего организовывались книжно-иллюстративные выставки, раздавались памятки, буклеты, вывешивались плакаты и проводились  различные массовые мероприятия, ориентированные в основном на подростков и  молодежь, как на наиболее, уязвимой категории населения. По данной теме проведено 4 мероприятия и на них присутствовало 75 человек.</w:t>
      </w:r>
    </w:p>
    <w:p w:rsidR="007A7443" w:rsidRPr="0012129F" w:rsidRDefault="007A7443" w:rsidP="007A7443">
      <w:pPr>
        <w:jc w:val="both"/>
        <w:rPr>
          <w:color w:val="000000"/>
        </w:rPr>
      </w:pPr>
      <w:r w:rsidRPr="0012129F">
        <w:rPr>
          <w:color w:val="000000"/>
        </w:rPr>
        <w:t xml:space="preserve">         В течение первого квартала  необходимо было провести  52 массовых мероприятия, а также 8 уроков библиотечно - библиографической грамотности  и оформить  40 книжно-иллюстративных выставок.  </w:t>
      </w:r>
    </w:p>
    <w:p w:rsidR="007A7443" w:rsidRPr="0012129F" w:rsidRDefault="007A7443" w:rsidP="007A7443">
      <w:pPr>
        <w:jc w:val="both"/>
        <w:rPr>
          <w:color w:val="000000"/>
        </w:rPr>
      </w:pPr>
      <w:r w:rsidRPr="0012129F">
        <w:rPr>
          <w:color w:val="000000"/>
        </w:rPr>
        <w:t xml:space="preserve">        Итогом работы за квартал должно было быть- 2.900 читателей, 38.000 книговыдачи,  12.800 посещение.</w:t>
      </w:r>
    </w:p>
    <w:p w:rsidR="007A7443" w:rsidRPr="0012129F" w:rsidRDefault="007A7443" w:rsidP="007A7443">
      <w:pPr>
        <w:jc w:val="both"/>
        <w:rPr>
          <w:color w:val="000000"/>
        </w:rPr>
      </w:pPr>
      <w:r w:rsidRPr="0012129F">
        <w:rPr>
          <w:color w:val="000000"/>
        </w:rPr>
        <w:t xml:space="preserve">       Проведено за отчетный период всего 70  мероприятий, в том числе: для молодежи -20, для детей- 28. Их посетило 1601 человек. Проведено было также  14 уроков библиотечно-библиографической грамотности. Выполнено 568 библиографических справок, вместо запланированных- 500. Оформлено 47 книжно-иллюстрированных выставок и подборок литературы.</w:t>
      </w:r>
    </w:p>
    <w:p w:rsidR="007A7443" w:rsidRPr="0012129F" w:rsidRDefault="007A7443" w:rsidP="007A7443">
      <w:pPr>
        <w:jc w:val="both"/>
        <w:rPr>
          <w:color w:val="000000"/>
        </w:rPr>
      </w:pPr>
      <w:r w:rsidRPr="0012129F">
        <w:rPr>
          <w:color w:val="000000"/>
        </w:rPr>
        <w:t xml:space="preserve">       Всего за квартал обслужено – 3 422 читателя, им выдано-38 471экземпляров, а посещение составило – 12 580.</w:t>
      </w:r>
    </w:p>
    <w:p w:rsidR="007A7443" w:rsidRPr="0012129F" w:rsidRDefault="007A7443" w:rsidP="007A7443">
      <w:pPr>
        <w:jc w:val="both"/>
      </w:pPr>
      <w:r w:rsidRPr="0012129F">
        <w:t xml:space="preserve">        Наиболее крупные и интересные мероприятия были проведены ко Дню освобождения Адыгеи от немецких захватчиков,  Дню  родного языка,  Дню защитника Отечества, а так же по  профилактике терроризма и экстремизма.</w:t>
      </w:r>
    </w:p>
    <w:p w:rsidR="007A7443" w:rsidRPr="0012129F" w:rsidRDefault="007A7443" w:rsidP="007A7443">
      <w:pPr>
        <w:ind w:firstLine="709"/>
        <w:jc w:val="both"/>
      </w:pPr>
      <w:r w:rsidRPr="0012129F">
        <w:t xml:space="preserve">Это: литературно- музыкальный  вечер «И памятью той, душа моя будет болеть…»,  литературно-музыкальная композиция: «Крепче крови хлеб блокадный» с иллюстрированной  книжной  выставкой:  «Вкус хлеба – вкус победы», беседа с работниками полиции «Профилактика экстремистских проявлений в молодежной среде».  День информации «Сибзэ дышъу, сиадыгабз»,  патриотические  часы «Имею честь служить тебе, Россия», «Ушедшие в бессмертие» (к 20-летию подвига десантников в Чечне), час героя </w:t>
      </w:r>
      <w:r w:rsidRPr="0012129F">
        <w:rPr>
          <w:rFonts w:eastAsia="Calibri"/>
        </w:rPr>
        <w:t>«Я песню свою допою до конца…» и другие (ЦБ);</w:t>
      </w:r>
      <w:r w:rsidRPr="0012129F">
        <w:t xml:space="preserve"> Урок  памяти </w:t>
      </w:r>
      <w:r w:rsidRPr="0012129F">
        <w:rPr>
          <w:rFonts w:eastAsia="Calibri"/>
        </w:rPr>
        <w:t xml:space="preserve">«Мы кланяемся им с почтением низко», урок краеведения </w:t>
      </w:r>
      <w:r w:rsidRPr="0012129F">
        <w:t>«Тхыдэ дахэ рыт!отэщт», час патриотизма «Отчизне служат настоящие мужчины», Урок памяти:  «Дети блокады» (Дневник Тани     Савичевой) с иллюстрированной  книжной  выставкой: «С ним выстояли ленинградцы», беседа-предупреждение «Террору - скажем нет». (детская библиотека); исторический час «Война прошла сквозь судьбы земляков», познавательный час  «Антитеррор: азбука безопасности», час патриота «Отчизне служат настоящие мужчины», праздник «Славлю тебя, мой адыгский язык», акция памяти «Блокада. День памяти»  с выставкой: «900 дней славы и бессмертия» Гатлукайская с/б; исторический ракурс «Война прошла сквозь судьбы земляков», урок краеведение «Сердцебиение родного языка», информация «Обвиняется терроризм», час информации «Виды и рода войск вооруженных сил России» Псекупсская с/б.</w:t>
      </w:r>
    </w:p>
    <w:p w:rsidR="007A7443" w:rsidRPr="0012129F" w:rsidRDefault="007A7443" w:rsidP="007A7443">
      <w:pPr>
        <w:ind w:firstLine="709"/>
        <w:jc w:val="both"/>
      </w:pPr>
      <w:r w:rsidRPr="0012129F">
        <w:t xml:space="preserve"> Было оформлено много тематических выставок: «Мир современной литературы», «Время, книга, я»,   «Адыгея: известная и неизвестная», «В народной памяти навечно….», «Сыныдъэлъфыбзэ - сыпсэ фэд»,  «Культура – это вечное настоящее», «Следы  войны неизгладимы», «Большой мир древней Руси», «Сражались в боях сыновья Адыгеи...» и многие другие.</w:t>
      </w:r>
    </w:p>
    <w:p w:rsidR="007A7443" w:rsidRPr="0012129F" w:rsidRDefault="007A7443" w:rsidP="007A7443">
      <w:pPr>
        <w:jc w:val="both"/>
      </w:pPr>
      <w:r w:rsidRPr="0012129F">
        <w:t xml:space="preserve">         Поступлений новинок литературы не было, каких-либо приобретений не было.</w:t>
      </w:r>
    </w:p>
    <w:p w:rsidR="007A7443" w:rsidRPr="0012129F" w:rsidRDefault="007A7443" w:rsidP="007A7443">
      <w:pPr>
        <w:jc w:val="both"/>
      </w:pPr>
      <w:r w:rsidRPr="0012129F">
        <w:t xml:space="preserve">         Подготовлены документы на две библиотеки (ЦБ, детская библиотека)  для участия в конкурсном  отборе  субъектов РФ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w:t>
      </w:r>
    </w:p>
    <w:p w:rsidR="007A7443" w:rsidRPr="0012129F" w:rsidRDefault="007A7443" w:rsidP="007A7443">
      <w:pPr>
        <w:ind w:firstLine="709"/>
        <w:jc w:val="both"/>
      </w:pPr>
      <w:r w:rsidRPr="0012129F">
        <w:t>На базе Гатлукайской с/б было проведено анкетирование по изучению читательского спроса населения аула. По его итогам-77% опрошенных, положительно оценили работу библиотеки, остальные хотели бы видеть более комфортные условия в библиотеке, больше новинок литературы и большего ассортимента периодики, а также технических средств.</w:t>
      </w:r>
    </w:p>
    <w:p w:rsidR="007A7443" w:rsidRPr="0012129F" w:rsidRDefault="007A7443" w:rsidP="007A7443">
      <w:pPr>
        <w:rPr>
          <w:i/>
          <w:u w:val="single"/>
        </w:rPr>
      </w:pPr>
    </w:p>
    <w:p w:rsidR="007A7443" w:rsidRPr="0012129F" w:rsidRDefault="007A7443" w:rsidP="008761A6">
      <w:pPr>
        <w:jc w:val="center"/>
      </w:pPr>
      <w:r w:rsidRPr="0012129F">
        <w:rPr>
          <w:i/>
          <w:u w:val="single"/>
        </w:rPr>
        <w:t>Деятельность МБУК «Краеведческий музей»</w:t>
      </w:r>
    </w:p>
    <w:p w:rsidR="007A7443" w:rsidRPr="0012129F" w:rsidRDefault="007A7443" w:rsidP="007A7443">
      <w:pPr>
        <w:ind w:firstLine="709"/>
        <w:jc w:val="both"/>
      </w:pPr>
      <w:r w:rsidRPr="0012129F">
        <w:t>Работа с Государственным каталогом музейного фонда Российской Федерации.</w:t>
      </w:r>
    </w:p>
    <w:p w:rsidR="007A7443" w:rsidRPr="0012129F" w:rsidRDefault="007A7443" w:rsidP="007A7443">
      <w:pPr>
        <w:ind w:firstLine="709"/>
        <w:jc w:val="both"/>
      </w:pPr>
      <w:r w:rsidRPr="0012129F">
        <w:t>В первом квартале 2020 года на сайт Государственного каталога музейного фонда Российской Федерации внесено – 700 единиц фотографий экспонатов из фондов музея. В ходе данной работы проводилось сканирование документов и фотографий, фотосъемка экспонатов музея и их  последующее внесение и регистрация на сайт Государственного каталога РФ.</w:t>
      </w:r>
    </w:p>
    <w:p w:rsidR="007A7443" w:rsidRPr="0012129F" w:rsidRDefault="007A7443" w:rsidP="007A7443">
      <w:pPr>
        <w:jc w:val="both"/>
      </w:pPr>
    </w:p>
    <w:p w:rsidR="007A7443" w:rsidRPr="0012129F" w:rsidRDefault="007A7443" w:rsidP="007A7443">
      <w:pPr>
        <w:ind w:firstLine="709"/>
        <w:jc w:val="both"/>
      </w:pPr>
      <w:r w:rsidRPr="0012129F">
        <w:t>Научно – просветительская работа.</w:t>
      </w:r>
    </w:p>
    <w:p w:rsidR="007A7443" w:rsidRPr="0012129F" w:rsidRDefault="007A7443" w:rsidP="007A7443">
      <w:pPr>
        <w:jc w:val="both"/>
      </w:pPr>
      <w:r w:rsidRPr="0012129F">
        <w:t xml:space="preserve">Мероприятия, проведенные во время месячника  по оборонно-массовой и военно-патриотической работе.  </w:t>
      </w:r>
    </w:p>
    <w:p w:rsidR="007A7443" w:rsidRPr="0012129F" w:rsidRDefault="007A7443" w:rsidP="007A7443">
      <w:pPr>
        <w:ind w:firstLine="709"/>
        <w:jc w:val="both"/>
        <w:rPr>
          <w:color w:val="000000"/>
        </w:rPr>
      </w:pPr>
      <w:r w:rsidRPr="0012129F">
        <w:rPr>
          <w:color w:val="000000"/>
        </w:rPr>
        <w:t xml:space="preserve">К Всероссийской Акции памяти «Блокадный хлеб» 27 января 2020 года в краеведческом музее г. Адыгейска проведено мероприятие: «Блокадный Ленинград». Мероприятие напомнило учащимся школ об одной из страшных страниц Великой Отечественной войны 1941-1945 гг. - о блокаде Ленинграда. Учащиеся подробно узнали о тяготах, выпавших на долю ленинградцев: о голоде и холоде, о 125 граммах блокадного хлеба. Цель мероприятия: Вызвать у учащихся чувство гордости и уважения за мужество и стойкость ленинградцев. Мероприятие посетили учащиеся школ города: МБОУ «СОШ № 1», МБОУ «СОШ № 2»  и МБОУ «СОШ № 3» г. Адыгейска. </w:t>
      </w:r>
    </w:p>
    <w:p w:rsidR="007A7443" w:rsidRPr="0012129F" w:rsidRDefault="007A7443" w:rsidP="007A7443">
      <w:pPr>
        <w:shd w:val="clear" w:color="auto" w:fill="FFFFFF"/>
        <w:tabs>
          <w:tab w:val="left" w:pos="0"/>
          <w:tab w:val="left" w:pos="3585"/>
        </w:tabs>
        <w:ind w:firstLine="709"/>
        <w:jc w:val="both"/>
      </w:pPr>
      <w:r w:rsidRPr="0012129F">
        <w:t xml:space="preserve">В январе и феврале этого года для учащихся школ города подготовлено и проведено мероприятие «Вечный огонь». Мероприятие познакомило учащихся с  историей образования и открытия Мемориального комплекса «Победа» г. Адыгейска, построенного для увековечения памяти о наших земляках - участниках Великой Отечественной войны 1941-1945 гг. и о солдатах, освобождавших наш район в годы войны. В ходе мероприятия учащимся были показаны слайды фотографий, посвященных торжественному открытию Мемориального комплекса «Победа» г. Адыгейска. Во время  мероприятия учащиеся познакомились с историей оккупации и освобождения Теучежского района в 1942-1943 годах. Из фондов музея были показаны фотографии  солдат – освободителей. </w:t>
      </w:r>
    </w:p>
    <w:p w:rsidR="007A7443" w:rsidRPr="0012129F" w:rsidRDefault="007A7443" w:rsidP="007A7443">
      <w:pPr>
        <w:shd w:val="clear" w:color="auto" w:fill="FFFFFF"/>
        <w:tabs>
          <w:tab w:val="left" w:pos="0"/>
          <w:tab w:val="left" w:pos="3585"/>
        </w:tabs>
        <w:ind w:firstLine="709"/>
        <w:jc w:val="both"/>
      </w:pPr>
      <w:r w:rsidRPr="0012129F">
        <w:t xml:space="preserve">К 75-летию Победы администрация муниципального образования «Город Адыгейск» организовала широкое освещение работы по сбору сведений на участников Великой Отечественной войны 1941-1945 гг. через  муниципальную газету «Единство» и социальную сеть инстаграмм.  Сотрудники краеведческого музея приняли активное участие в данной работе. Так, более 40 жителей города передали фотографии и данные фронтовиков в краеведческий музей. Выявленные фотографии и данные фронтовиков города Адыгейск сотрудники краеведческого музея внесли на сайт историко-мемориального комплекса «Дорога Памяти». Кроме того, из фондов краеведческого музея на сайт «Дорога Памяти» были внесены фотографии и данные более 50-ти фронтовиков из города Адыгейск  и Теучежского района. Таким образом, общее количество фронтовиков, чьи фотографии и данные внесены на сайт «Дорога Памяти» по краеведческому музею составляет более 90 человек. </w:t>
      </w:r>
    </w:p>
    <w:p w:rsidR="007A7443" w:rsidRPr="0012129F" w:rsidRDefault="007A7443" w:rsidP="007A7443">
      <w:pPr>
        <w:ind w:firstLine="709"/>
        <w:jc w:val="both"/>
      </w:pPr>
      <w:r w:rsidRPr="0012129F">
        <w:t>14 марта ко Дню адыгейского языка и письменности в музее ежегодно проводятся мероприятия. В этом году было разработано и проведено мероприятие: «Цыгъоджан». Учащиеся познакомились с национальными особенностями, связанными с первой одеждой адыгов. Мероприятие было проведено на адыгейском языке для учащихся 2 - ых и  3-их классов.</w:t>
      </w:r>
    </w:p>
    <w:p w:rsidR="007A7443" w:rsidRPr="0012129F" w:rsidRDefault="007A7443" w:rsidP="007A7443">
      <w:pPr>
        <w:ind w:firstLine="709"/>
        <w:jc w:val="both"/>
      </w:pPr>
      <w:r w:rsidRPr="0012129F">
        <w:t>В первом квартале 2020 года проведена профилактическая беседа по противодействию экстремизму и  терроризму  «Учимся жить в многоликом   мире». Цель беседы: Воспитать у детей толерантное мировоззрение, терпимое отношение ко всем людям вне зависимости от их нации,   религии, социального, имущественного  положения. У каждого человека с детства  должна закладываться мысль о том, что нужно уважать всех людей и нельзя  делить людей по любым признакам.</w:t>
      </w:r>
    </w:p>
    <w:p w:rsidR="007A7443" w:rsidRPr="0012129F" w:rsidRDefault="007A7443" w:rsidP="007A7443">
      <w:pPr>
        <w:ind w:firstLine="709"/>
        <w:jc w:val="both"/>
      </w:pPr>
      <w:r w:rsidRPr="0012129F">
        <w:t>В первом квартале для посетителей музея была оформлена временная выставка «Религиозные атрибуты адыгов». Из фондов музея на выставке были представлены циновки, четки, кумганы, тазики разных лет.</w:t>
      </w:r>
    </w:p>
    <w:p w:rsidR="007A7443" w:rsidRPr="0012129F" w:rsidRDefault="007A7443" w:rsidP="007A7443">
      <w:pPr>
        <w:ind w:firstLine="709"/>
        <w:jc w:val="both"/>
        <w:rPr>
          <w:i/>
        </w:rPr>
      </w:pPr>
      <w:r w:rsidRPr="0012129F">
        <w:t>За отчетный период проведено:</w:t>
      </w:r>
    </w:p>
    <w:p w:rsidR="007A7443" w:rsidRPr="0012129F" w:rsidRDefault="007A7443" w:rsidP="007A7443">
      <w:pPr>
        <w:jc w:val="both"/>
        <w:rPr>
          <w:i/>
        </w:rPr>
      </w:pPr>
      <w:r w:rsidRPr="0012129F">
        <w:t>- экскурсий, лекций, бесед и просветительских мероприятий – 24,</w:t>
      </w:r>
    </w:p>
    <w:p w:rsidR="007A7443" w:rsidRPr="0012129F" w:rsidRDefault="007A7443" w:rsidP="007A7443">
      <w:pPr>
        <w:jc w:val="both"/>
        <w:rPr>
          <w:i/>
        </w:rPr>
      </w:pPr>
      <w:r w:rsidRPr="0012129F">
        <w:t>- количество посетителей составило – 326 человек,</w:t>
      </w:r>
    </w:p>
    <w:p w:rsidR="007A7443" w:rsidRPr="0012129F" w:rsidRDefault="007A7443" w:rsidP="007A7443">
      <w:pPr>
        <w:jc w:val="both"/>
        <w:rPr>
          <w:i/>
        </w:rPr>
      </w:pPr>
      <w:r w:rsidRPr="0012129F">
        <w:t>- к</w:t>
      </w:r>
      <w:r w:rsidRPr="0012129F">
        <w:rPr>
          <w:rFonts w:eastAsia="Century Gothic"/>
        </w:rPr>
        <w:t xml:space="preserve">оличество  </w:t>
      </w:r>
      <w:r w:rsidRPr="0012129F">
        <w:t>посетителей с ограничениями жизнедеятельности – 0.</w:t>
      </w:r>
    </w:p>
    <w:p w:rsidR="007A7443" w:rsidRPr="0012129F" w:rsidRDefault="007A7443" w:rsidP="007A7443">
      <w:pPr>
        <w:pStyle w:val="a8"/>
        <w:tabs>
          <w:tab w:val="left" w:pos="120"/>
        </w:tabs>
        <w:spacing w:after="0"/>
        <w:jc w:val="both"/>
      </w:pPr>
      <w:r w:rsidRPr="0012129F">
        <w:t>- количество выставок – 1.</w:t>
      </w:r>
    </w:p>
    <w:p w:rsidR="007A7443" w:rsidRPr="0012129F" w:rsidRDefault="007A7443" w:rsidP="007A7443">
      <w:pPr>
        <w:pStyle w:val="af2"/>
        <w:shd w:val="clear" w:color="auto" w:fill="FFFFFF"/>
        <w:spacing w:before="0" w:beforeAutospacing="0" w:after="0" w:afterAutospacing="0"/>
        <w:rPr>
          <w:color w:val="292929"/>
        </w:rPr>
      </w:pPr>
    </w:p>
    <w:p w:rsidR="007A7443" w:rsidRPr="0012129F" w:rsidRDefault="007A7443" w:rsidP="008761A6">
      <w:pPr>
        <w:jc w:val="center"/>
        <w:rPr>
          <w:i/>
          <w:u w:val="single"/>
        </w:rPr>
      </w:pPr>
      <w:r w:rsidRPr="0012129F">
        <w:rPr>
          <w:i/>
          <w:u w:val="single"/>
        </w:rPr>
        <w:t>Деятельность МБУК «Киносеть» г. Адыгейска</w:t>
      </w:r>
    </w:p>
    <w:p w:rsidR="007A7443" w:rsidRPr="0012129F" w:rsidRDefault="007A7443" w:rsidP="007A7443">
      <w:pPr>
        <w:ind w:firstLine="709"/>
        <w:jc w:val="both"/>
      </w:pPr>
      <w:r w:rsidRPr="0012129F">
        <w:t xml:space="preserve">Киносеть г. Адыгейска за 1 квартал 2020г. провели 3 мероприятия для детской аудитории. </w:t>
      </w:r>
    </w:p>
    <w:p w:rsidR="007A7443" w:rsidRPr="0012129F" w:rsidRDefault="007A7443" w:rsidP="007A7443">
      <w:pPr>
        <w:ind w:firstLine="709"/>
        <w:jc w:val="both"/>
      </w:pPr>
      <w:r w:rsidRPr="0012129F">
        <w:t>В январе была проведена киноакция «Кинематограф против наркотиков», тематический кинопоказ направленный на профилактику наркомании. Так же в январе была проведена киноакция «Мы – молодые», тематический показ для молодежной аудитории ко Дню российского студенчества.</w:t>
      </w:r>
    </w:p>
    <w:p w:rsidR="007A7443" w:rsidRPr="0012129F" w:rsidRDefault="007A7443" w:rsidP="007A7443">
      <w:pPr>
        <w:ind w:firstLine="709"/>
        <w:jc w:val="both"/>
      </w:pPr>
      <w:r w:rsidRPr="0012129F">
        <w:t>В феврале месяце провели киноакцию «Я помню! Я горжусь!», проведен тематический кинопоказ посвященный Дню Защитника Отечества.</w:t>
      </w:r>
    </w:p>
    <w:p w:rsidR="007A7443" w:rsidRPr="0012129F" w:rsidRDefault="007A7443" w:rsidP="007A7443">
      <w:pPr>
        <w:jc w:val="both"/>
      </w:pPr>
      <w:r w:rsidRPr="0012129F">
        <w:t>За 1 квартал 2020г. бесплатные мероприятия посетили 657 детей школьного возраста.</w:t>
      </w:r>
    </w:p>
    <w:p w:rsidR="007A7443" w:rsidRPr="0012129F" w:rsidRDefault="007A7443" w:rsidP="007A7443">
      <w:pPr>
        <w:jc w:val="both"/>
      </w:pPr>
      <w:r w:rsidRPr="0012129F">
        <w:t>По киносети за 1 квартал 2020г. было проведено платных сеансов всего 65 , из них детские сеансы составили 24.</w:t>
      </w:r>
    </w:p>
    <w:p w:rsidR="007A7443" w:rsidRPr="0012129F" w:rsidRDefault="007A7443" w:rsidP="007A7443">
      <w:pPr>
        <w:jc w:val="both"/>
      </w:pPr>
      <w:r w:rsidRPr="0012129F">
        <w:t>Зрителей составило всего 992 человек, в том числе 798 детей.</w:t>
      </w:r>
    </w:p>
    <w:p w:rsidR="007A7443" w:rsidRPr="0012129F" w:rsidRDefault="007A7443" w:rsidP="007A7443">
      <w:pPr>
        <w:jc w:val="both"/>
      </w:pPr>
      <w:r w:rsidRPr="0012129F">
        <w:t>Валовый сбор составил 49 950 руб.</w:t>
      </w:r>
    </w:p>
    <w:p w:rsidR="007A7443" w:rsidRPr="0012129F" w:rsidRDefault="007A7443" w:rsidP="007A7443"/>
    <w:p w:rsidR="007A7443" w:rsidRPr="0012129F" w:rsidRDefault="007A7443" w:rsidP="008761A6">
      <w:pPr>
        <w:widowControl w:val="0"/>
        <w:autoSpaceDE w:val="0"/>
        <w:autoSpaceDN w:val="0"/>
        <w:adjustRightInd w:val="0"/>
        <w:jc w:val="center"/>
      </w:pPr>
      <w:r w:rsidRPr="0012129F">
        <w:rPr>
          <w:i/>
          <w:u w:val="single"/>
        </w:rPr>
        <w:t>Деятельность МБУК «Центр народной культуры»</w:t>
      </w:r>
    </w:p>
    <w:p w:rsidR="007A7443" w:rsidRPr="0012129F" w:rsidRDefault="007A7443" w:rsidP="007A7443">
      <w:pPr>
        <w:spacing w:before="100" w:beforeAutospacing="1" w:after="100" w:afterAutospacing="1"/>
        <w:ind w:firstLine="709"/>
        <w:contextualSpacing/>
        <w:jc w:val="both"/>
      </w:pPr>
    </w:p>
    <w:p w:rsidR="007A7443" w:rsidRPr="0012129F" w:rsidRDefault="007A7443" w:rsidP="007A7443">
      <w:pPr>
        <w:spacing w:before="100" w:beforeAutospacing="1" w:after="100" w:afterAutospacing="1"/>
        <w:ind w:firstLine="709"/>
        <w:contextualSpacing/>
        <w:jc w:val="both"/>
      </w:pPr>
      <w:r w:rsidRPr="0012129F">
        <w:t xml:space="preserve">В муниципальном бюджетном учреждении культуры «Центр народной культуры» г.Адыгейска функционирует – 18 клубных формирований, из них – 15 художественная самодеятельность, где количество участников составляет – 285, и – 3 любительских объединения, где количество участников составляет – 90 человек. </w:t>
      </w:r>
    </w:p>
    <w:p w:rsidR="007A7443" w:rsidRPr="0012129F" w:rsidRDefault="007A7443" w:rsidP="007A7443">
      <w:pPr>
        <w:spacing w:before="100" w:beforeAutospacing="1" w:after="100" w:afterAutospacing="1"/>
        <w:ind w:firstLine="709"/>
        <w:contextualSpacing/>
        <w:jc w:val="both"/>
      </w:pPr>
      <w:r w:rsidRPr="0012129F">
        <w:t xml:space="preserve">За отчетный период текущего года МБУК "Центр народной культуры" проведено  всего – 120 мероприятий, где присутствовало 44 100 человек. </w:t>
      </w:r>
    </w:p>
    <w:p w:rsidR="007A7443" w:rsidRPr="0012129F" w:rsidRDefault="007A7443" w:rsidP="007A7443">
      <w:pPr>
        <w:spacing w:before="100" w:beforeAutospacing="1" w:after="100" w:afterAutospacing="1"/>
        <w:ind w:firstLine="709"/>
        <w:contextualSpacing/>
        <w:jc w:val="both"/>
      </w:pPr>
      <w:r w:rsidRPr="0012129F">
        <w:t>Среди значимых мероприятий можно отметить открытие и закрытие месячника оборонно – массовой работы и патриотического воспитания «Памяти павших будем достойны». На этом мероприятии в торжественной обстановке были приняты юноши и девушки в ряды юнармейцев. К Всероссийской акций «Блокадный хлеб», посвященный снятию блокады города Ленинграда, были посвящены мероприятия: литературно- исторический час «Горсть памяти», совместное мероприятие с краеведческим музеем с использованием видео – хроники военных лет, стихотворений и песен на военную тематику  в исполнений юных участников художественной самодеятельности.</w:t>
      </w:r>
    </w:p>
    <w:p w:rsidR="007A7443" w:rsidRPr="0012129F" w:rsidRDefault="007A7443" w:rsidP="007A7443">
      <w:pPr>
        <w:spacing w:before="100" w:beforeAutospacing="1" w:after="100" w:afterAutospacing="1"/>
        <w:ind w:firstLine="709"/>
        <w:contextualSpacing/>
        <w:jc w:val="both"/>
      </w:pPr>
      <w:r w:rsidRPr="0012129F">
        <w:t xml:space="preserve"> На закрытий месячника по оборонно-массовой и патриотической работы и тематического концерта,  проходивший в большом зале Центра народной культуры, где были подведены итоги месячника и награждение школьников принявших активное участие в спортивных мероприятиях и конкурсах, далее  состоялся концерт, посвященный Дню защитника Отечества с участием творческих коллективов и солистов Центра народной культуры.</w:t>
      </w:r>
    </w:p>
    <w:p w:rsidR="007A7443" w:rsidRPr="0012129F" w:rsidRDefault="007A7443" w:rsidP="007A7443">
      <w:pPr>
        <w:spacing w:before="100" w:beforeAutospacing="1" w:after="100" w:afterAutospacing="1"/>
        <w:ind w:firstLine="709"/>
        <w:contextualSpacing/>
        <w:jc w:val="both"/>
      </w:pPr>
      <w:r w:rsidRPr="0012129F">
        <w:t>В преддверии 8-го марта участниками кружка художественного слова и вокального кружка, подготовили литературно – музыкальное мероприятие «Для милых мам», на мероприятии ребята поздравили своих мам, бабушек и сестер с наступающим Международным женским днем. Само торжество, посвященное Международному женскому дню состоялось в зале Центра народной культуры в преддверии праздника.  Яркими музыкальными номерами зрителей порадовали воспитанники садов,   хореографические коллективы ДШИ, виртуозный гармонист и певец Шамиль Бешкок, творческие коллективы Центра народной культуры.</w:t>
      </w:r>
    </w:p>
    <w:p w:rsidR="007A7443" w:rsidRPr="0012129F" w:rsidRDefault="007A7443" w:rsidP="007A7443">
      <w:pPr>
        <w:spacing w:before="100" w:beforeAutospacing="1" w:after="100" w:afterAutospacing="1"/>
        <w:ind w:firstLine="709"/>
        <w:contextualSpacing/>
        <w:jc w:val="both"/>
      </w:pPr>
      <w:r w:rsidRPr="0012129F">
        <w:t>14 марта в Адыгее отмечается День адыгейского языка и письменности. К этой дате в Центре народной культуры было организовано мероприятие «Убзэ зэгъаш1э – уилъэпкъ гъэлъап1э» подготовленное участниками художественной самодеятельности, на мероприятии прозвучали адыгейские песни, басни и стихотворений.  Юные артисты кружка художественного слова и спутника народного театра «Лъэпэмаф» (Жъогъобын) продемонстрировали свою игру в сценках, умению выразительно читать на адыгейском языке.</w:t>
      </w:r>
    </w:p>
    <w:p w:rsidR="007A7443" w:rsidRPr="0012129F" w:rsidRDefault="007A7443" w:rsidP="007A7443">
      <w:pPr>
        <w:spacing w:before="100" w:beforeAutospacing="1" w:after="100" w:afterAutospacing="1"/>
        <w:ind w:firstLine="709"/>
        <w:contextualSpacing/>
        <w:jc w:val="both"/>
      </w:pPr>
      <w:r w:rsidRPr="0012129F">
        <w:t xml:space="preserve"> Вечер музыки и спорта, под таким названием прошло совместное мероприятие с отделом молодежи и спорта. На мероприятии были продемонстрированы  показательные выступления спортсменов, игры викторины, конкурсы и лучшие номера в исполнении участников художественной самодеятельности Центра народной культуры. Страна отметила шестую годовщину воссоединения Крыма с Россией. Этому историческому событию был посвящен  концерт, где  прозвучали патриотические песни.</w:t>
      </w:r>
    </w:p>
    <w:p w:rsidR="007A7443" w:rsidRPr="0012129F" w:rsidRDefault="007A7443" w:rsidP="007A7443">
      <w:pPr>
        <w:spacing w:before="100" w:beforeAutospacing="1" w:after="100" w:afterAutospacing="1"/>
        <w:ind w:firstLine="709"/>
        <w:contextualSpacing/>
        <w:jc w:val="both"/>
      </w:pPr>
      <w:r w:rsidRPr="0012129F">
        <w:t>Артисты Центра народной культуры принимали участие в открытии и закрытии городских конкурсов «Воспитатель года», и «Учитель года».</w:t>
      </w:r>
    </w:p>
    <w:p w:rsidR="007A7443" w:rsidRPr="0012129F" w:rsidRDefault="007A7443" w:rsidP="007A7443">
      <w:pPr>
        <w:spacing w:before="100" w:beforeAutospacing="1" w:after="100" w:afterAutospacing="1"/>
        <w:ind w:firstLine="709"/>
        <w:contextualSpacing/>
        <w:jc w:val="both"/>
      </w:pPr>
      <w:r w:rsidRPr="0012129F">
        <w:t>в Международных фестивалях «Полифония сердец» в г.Краснодаре, «Вернисаж искусств» в п.Афипском Краснодарского края, «Звездочки Адыгеи». Юная участница кружка художественного слова Схашок Джамиля принимала участие в Российском – фестивале–конкурсе «Дахэ си дунай», стала обладателем диплома лауреата 1 степени (рук. Даурова Х. А.), Намечается участие юных артистов спутника народного театра «Жъогъобын» рук. Женетль А.З. в видео-формате Регионального конкурса детских любительских театральных коллективов.</w:t>
      </w:r>
    </w:p>
    <w:p w:rsidR="007A7443" w:rsidRPr="0012129F" w:rsidRDefault="007A7443" w:rsidP="007A7443">
      <w:pPr>
        <w:spacing w:before="100" w:beforeAutospacing="1" w:after="100" w:afterAutospacing="1"/>
        <w:ind w:firstLine="709"/>
        <w:contextualSpacing/>
        <w:jc w:val="both"/>
      </w:pPr>
      <w:r w:rsidRPr="0012129F">
        <w:t xml:space="preserve">Этот год в России объявлен Годом памяти и славы,  приуроченный 75- годовщине   Победы в Великой Отечественной войне 1941-1945гг. Этой дате посвящены следующие мероприятия; участие во Всероссийской акций памяти «Юные герои Великой Победы», с литературно- музыкальной композицией «Строки опаленные войной», Всероссииской акции «Блокадный хлеб». </w:t>
      </w:r>
    </w:p>
    <w:p w:rsidR="007A7443" w:rsidRPr="0012129F" w:rsidRDefault="007A7443" w:rsidP="007A7443">
      <w:pPr>
        <w:spacing w:before="100" w:beforeAutospacing="1" w:after="100" w:afterAutospacing="1"/>
        <w:ind w:firstLine="709"/>
        <w:contextualSpacing/>
        <w:jc w:val="both"/>
      </w:pPr>
      <w:r w:rsidRPr="0012129F">
        <w:t>Работники Центра народной культуры принимали участие в региональных семинарах «Выразительные средства передачи сценического образа» в г.Майкопе, «Работа с вокально-хоровыми коллективами» в п. Яблоновском Тахтамукайского района.</w:t>
      </w:r>
    </w:p>
    <w:p w:rsidR="007A7443" w:rsidRPr="0012129F" w:rsidRDefault="007A7443" w:rsidP="007A7443">
      <w:pPr>
        <w:spacing w:before="100" w:beforeAutospacing="1" w:after="100" w:afterAutospacing="1"/>
        <w:ind w:firstLine="709"/>
        <w:contextualSpacing/>
        <w:jc w:val="both"/>
      </w:pPr>
      <w:r w:rsidRPr="0012129F">
        <w:t xml:space="preserve">В МБУК «Центр народной культуры» г Адыгейска разработан комплексный план по профилактической  работе безнадзорности и правонарушений   несовершеннолетних. Совместно с комиссией по делам несовершеннолетних работниками Центра народной культуры разработаны предложения и мероприятия по воспитательной работе с несовершеннолетними имеющими правонарушения.  Проведены ознакомительные беседы с подростками о кружках и любительских объединениях художественной  самодеятельности,  в которых  по желанию  они могут заниматься в свободное время. </w:t>
      </w:r>
    </w:p>
    <w:p w:rsidR="007A7443" w:rsidRPr="0012129F" w:rsidRDefault="007A7443" w:rsidP="007A7443">
      <w:pPr>
        <w:widowControl w:val="0"/>
        <w:autoSpaceDE w:val="0"/>
        <w:autoSpaceDN w:val="0"/>
        <w:adjustRightInd w:val="0"/>
        <w:jc w:val="center"/>
        <w:rPr>
          <w:i/>
          <w:u w:val="single"/>
        </w:rPr>
      </w:pPr>
    </w:p>
    <w:p w:rsidR="007A7443" w:rsidRPr="0012129F" w:rsidRDefault="007A7443" w:rsidP="007A7443">
      <w:pPr>
        <w:widowControl w:val="0"/>
        <w:autoSpaceDE w:val="0"/>
        <w:autoSpaceDN w:val="0"/>
        <w:adjustRightInd w:val="0"/>
        <w:jc w:val="center"/>
        <w:rPr>
          <w:i/>
          <w:u w:val="single"/>
        </w:rPr>
      </w:pPr>
      <w:r w:rsidRPr="0012129F">
        <w:rPr>
          <w:i/>
          <w:u w:val="single"/>
        </w:rPr>
        <w:t xml:space="preserve">Деятельность «Гатлукайский сельский дом культуры» </w:t>
      </w:r>
    </w:p>
    <w:p w:rsidR="007A7443" w:rsidRPr="0012129F" w:rsidRDefault="007A7443" w:rsidP="007A7443">
      <w:pPr>
        <w:widowControl w:val="0"/>
        <w:autoSpaceDE w:val="0"/>
        <w:autoSpaceDN w:val="0"/>
        <w:adjustRightInd w:val="0"/>
        <w:ind w:firstLine="709"/>
        <w:jc w:val="both"/>
      </w:pPr>
    </w:p>
    <w:p w:rsidR="007A7443" w:rsidRPr="0012129F" w:rsidRDefault="007A7443" w:rsidP="007A7443">
      <w:pPr>
        <w:widowControl w:val="0"/>
        <w:autoSpaceDE w:val="0"/>
        <w:autoSpaceDN w:val="0"/>
        <w:adjustRightInd w:val="0"/>
        <w:ind w:firstLine="709"/>
        <w:jc w:val="both"/>
      </w:pPr>
      <w:r w:rsidRPr="0012129F">
        <w:t xml:space="preserve">В муниципальном бюджетном учреждении культуры «Гатлукайский сельский дом культуры» функционирует – 3 коллектива художественной самодеятельности, количество участников в них составляет – 18 человек  </w:t>
      </w:r>
    </w:p>
    <w:p w:rsidR="007A7443" w:rsidRPr="0012129F" w:rsidRDefault="007A7443" w:rsidP="007A7443">
      <w:pPr>
        <w:widowControl w:val="0"/>
        <w:autoSpaceDE w:val="0"/>
        <w:autoSpaceDN w:val="0"/>
        <w:adjustRightInd w:val="0"/>
        <w:ind w:firstLine="709"/>
        <w:jc w:val="both"/>
      </w:pPr>
      <w:r w:rsidRPr="0012129F">
        <w:t xml:space="preserve">За отчетный период «Гатлукайский сельский дом культуры» провел – 12 мероприятий, где присутствовало – 750 человек. </w:t>
      </w:r>
    </w:p>
    <w:p w:rsidR="007A7443" w:rsidRPr="0012129F" w:rsidRDefault="007A7443" w:rsidP="007A7443">
      <w:pPr>
        <w:widowControl w:val="0"/>
        <w:autoSpaceDE w:val="0"/>
        <w:autoSpaceDN w:val="0"/>
        <w:adjustRightInd w:val="0"/>
        <w:ind w:firstLine="709"/>
        <w:jc w:val="both"/>
      </w:pPr>
      <w:r w:rsidRPr="0012129F">
        <w:t>За первый квартал 2020 года «Гатлукайский сельский дом культуры» провёл 12 мероприятий, на них присутствовало 705 человек. Мероприятия включали в себя детские представления, развлекательные программы для детей, тематические концерты, конкурсы, концерты художественной самодеятельности.</w:t>
      </w:r>
    </w:p>
    <w:p w:rsidR="007A7443" w:rsidRPr="0012129F" w:rsidRDefault="007A7443" w:rsidP="007A7443">
      <w:pPr>
        <w:widowControl w:val="0"/>
        <w:autoSpaceDE w:val="0"/>
        <w:autoSpaceDN w:val="0"/>
        <w:adjustRightInd w:val="0"/>
        <w:ind w:firstLine="709"/>
        <w:jc w:val="both"/>
      </w:pPr>
      <w:r w:rsidRPr="0012129F">
        <w:t xml:space="preserve">В январе в рамках  Всероссийского урока  памяти провели литературно- исторический час, «Блокадный хлеб». </w:t>
      </w:r>
    </w:p>
    <w:p w:rsidR="007A7443" w:rsidRPr="0012129F" w:rsidRDefault="007A7443" w:rsidP="007A7443">
      <w:pPr>
        <w:widowControl w:val="0"/>
        <w:autoSpaceDE w:val="0"/>
        <w:autoSpaceDN w:val="0"/>
        <w:adjustRightInd w:val="0"/>
        <w:ind w:firstLine="709"/>
        <w:jc w:val="both"/>
      </w:pPr>
      <w:r w:rsidRPr="0012129F">
        <w:t>15 - февраля 2020 года в ГСДК был проведён музыкальный час посвященный дню освобождения Адыгеи от фашистских захватчиков – «Война прошла сквозь судьбы  земляков». На мероприятие были приглашены учащиеся школы и жители аула. Кружками художественной  самодеятельности были исполнены стихи, песни, танцы.</w:t>
      </w:r>
    </w:p>
    <w:p w:rsidR="007A7443" w:rsidRPr="0012129F" w:rsidRDefault="007A7443" w:rsidP="007A7443">
      <w:pPr>
        <w:widowControl w:val="0"/>
        <w:autoSpaceDE w:val="0"/>
        <w:autoSpaceDN w:val="0"/>
        <w:adjustRightInd w:val="0"/>
        <w:ind w:firstLine="709"/>
        <w:jc w:val="both"/>
      </w:pPr>
      <w:r w:rsidRPr="0012129F">
        <w:t xml:space="preserve">23 – февраля в День защитника Отечества провели концерт художественной  самодеятельности «Солдаты России». Прозвучали стихи, песни, танцы.   </w:t>
      </w:r>
    </w:p>
    <w:p w:rsidR="007A7443" w:rsidRPr="0012129F" w:rsidRDefault="007A7443" w:rsidP="007A7443">
      <w:pPr>
        <w:widowControl w:val="0"/>
        <w:autoSpaceDE w:val="0"/>
        <w:autoSpaceDN w:val="0"/>
        <w:adjustRightInd w:val="0"/>
        <w:ind w:firstLine="709"/>
        <w:jc w:val="both"/>
      </w:pPr>
      <w:r w:rsidRPr="0012129F">
        <w:t xml:space="preserve">В преддверии первого весеннего праздника в сельском доме культуры состоялся праздничный концерт, посвященный  международному  женскому дню 8 – марта  «Пусть всегда  будет  мама».  Атмосфера праздника  была  наполнена  поэтическими строками. Дети  прочли стихи, посвящённые мамам и  бабушкам.  Танцевальные коллективы зажигали зал. Также был организован тематический  концерт «Лъэпкъым  ишъуашэ,  лъэпкъым ынап». Дети  познакомились с происхождением национальный одежды. Прозвучали стихи, завершилось мероприятия зажигательным Адыгэ джэгу. </w:t>
      </w:r>
    </w:p>
    <w:p w:rsidR="009E34E5" w:rsidRPr="0012129F" w:rsidRDefault="009E34E5" w:rsidP="00F661AF">
      <w:pPr>
        <w:ind w:firstLine="567"/>
        <w:jc w:val="both"/>
        <w:rPr>
          <w:color w:val="FF0000"/>
        </w:rPr>
      </w:pPr>
    </w:p>
    <w:p w:rsidR="00574FAF" w:rsidRPr="0012129F" w:rsidRDefault="00A7633E" w:rsidP="00290B0B">
      <w:pPr>
        <w:jc w:val="center"/>
        <w:rPr>
          <w:b/>
        </w:rPr>
      </w:pPr>
      <w:r w:rsidRPr="0012129F">
        <w:rPr>
          <w:b/>
        </w:rPr>
        <w:t>ЗДРАВООХРАНЕНИЕ</w:t>
      </w:r>
    </w:p>
    <w:p w:rsidR="00A7633E" w:rsidRPr="0012129F" w:rsidRDefault="00A7633E" w:rsidP="00F661AF">
      <w:pPr>
        <w:tabs>
          <w:tab w:val="left" w:pos="0"/>
        </w:tabs>
        <w:jc w:val="center"/>
        <w:rPr>
          <w:b/>
          <w:color w:val="FF0000"/>
        </w:rPr>
      </w:pPr>
    </w:p>
    <w:p w:rsidR="006440FC" w:rsidRPr="0012129F" w:rsidRDefault="006440FC" w:rsidP="006440FC">
      <w:pPr>
        <w:jc w:val="center"/>
        <w:outlineLvl w:val="0"/>
        <w:rPr>
          <w:b/>
        </w:rPr>
      </w:pPr>
      <w:r w:rsidRPr="0012129F">
        <w:rPr>
          <w:b/>
        </w:rPr>
        <w:t>Стационарная помощь.</w:t>
      </w:r>
    </w:p>
    <w:p w:rsidR="006440FC" w:rsidRPr="0012129F" w:rsidRDefault="006440FC" w:rsidP="006440FC">
      <w:pPr>
        <w:tabs>
          <w:tab w:val="left" w:pos="0"/>
        </w:tabs>
        <w:ind w:hanging="900"/>
        <w:jc w:val="both"/>
      </w:pPr>
      <w:r w:rsidRPr="0012129F">
        <w:tab/>
      </w:r>
      <w:r w:rsidRPr="0012129F">
        <w:tab/>
        <w:t>В Адыгейской МБ функционирует  104 коек круглосуточного стационара ,  22 коек  дневного пребывания в системе ОМС  и  10 коек паллиативной помощи по бюджету.</w:t>
      </w:r>
    </w:p>
    <w:p w:rsidR="006440FC" w:rsidRPr="0012129F" w:rsidRDefault="006440FC" w:rsidP="006440FC">
      <w:pPr>
        <w:tabs>
          <w:tab w:val="left" w:pos="0"/>
        </w:tabs>
        <w:ind w:hanging="900"/>
        <w:jc w:val="both"/>
      </w:pPr>
      <w:r w:rsidRPr="0012129F">
        <w:tab/>
        <w:t xml:space="preserve">План к/дней за </w:t>
      </w:r>
      <w:r w:rsidRPr="0012129F">
        <w:rPr>
          <w:lang w:val="en-US"/>
        </w:rPr>
        <w:t>I</w:t>
      </w:r>
      <w:r w:rsidRPr="0012129F">
        <w:t xml:space="preserve"> квартал 2020 г. составил  7916 к/дней, выполнение  8579 или  108,4 % от плана.</w:t>
      </w:r>
    </w:p>
    <w:p w:rsidR="006440FC" w:rsidRPr="0012129F" w:rsidRDefault="006440FC" w:rsidP="006440FC">
      <w:pPr>
        <w:tabs>
          <w:tab w:val="left" w:pos="0"/>
        </w:tabs>
        <w:jc w:val="both"/>
      </w:pPr>
      <w:r w:rsidRPr="0012129F">
        <w:tab/>
        <w:t xml:space="preserve">Работа койки при плане 80,0 к/дней составила  86,7 к/день. Оборот койки  8,3. Среднее пребывание на койке 10,4.Умерло 23 больных, летальность  2,8. Пролечено – 825 больных. </w:t>
      </w:r>
    </w:p>
    <w:p w:rsidR="006440FC" w:rsidRPr="0012129F" w:rsidRDefault="006440FC" w:rsidP="006440FC">
      <w:pPr>
        <w:tabs>
          <w:tab w:val="left" w:pos="0"/>
        </w:tabs>
        <w:ind w:right="1134"/>
        <w:jc w:val="both"/>
      </w:pPr>
      <w:r w:rsidRPr="0012129F">
        <w:tab/>
        <w:t>План к/дней по дневному стационару составил  1824 к/дней, выполнение  1692 или 92,8%.</w:t>
      </w:r>
    </w:p>
    <w:p w:rsidR="006440FC" w:rsidRPr="0012129F" w:rsidRDefault="006440FC" w:rsidP="006440FC">
      <w:pPr>
        <w:tabs>
          <w:tab w:val="left" w:pos="-720"/>
        </w:tabs>
        <w:ind w:left="-720"/>
      </w:pPr>
    </w:p>
    <w:p w:rsidR="006440FC" w:rsidRPr="0012129F" w:rsidRDefault="006440FC" w:rsidP="006440FC">
      <w:pPr>
        <w:tabs>
          <w:tab w:val="left" w:pos="0"/>
        </w:tabs>
        <w:ind w:left="-900"/>
        <w:jc w:val="center"/>
        <w:outlineLvl w:val="0"/>
        <w:rPr>
          <w:b/>
        </w:rPr>
      </w:pPr>
      <w:r w:rsidRPr="0012129F">
        <w:rPr>
          <w:b/>
        </w:rPr>
        <w:t>Амбулаторно-поликлиническая помощь.</w:t>
      </w:r>
    </w:p>
    <w:p w:rsidR="006440FC" w:rsidRPr="0012129F" w:rsidRDefault="006440FC" w:rsidP="006440FC">
      <w:pPr>
        <w:tabs>
          <w:tab w:val="left" w:pos="0"/>
        </w:tabs>
        <w:ind w:hanging="142"/>
        <w:jc w:val="both"/>
      </w:pPr>
      <w:r w:rsidRPr="0012129F">
        <w:t xml:space="preserve">   Мощность поликлиники  300 посещений в смену или  600 посещений в день.  В поликлинике прием ведется по 28 специальностям.</w:t>
      </w:r>
    </w:p>
    <w:p w:rsidR="006440FC" w:rsidRPr="0012129F" w:rsidRDefault="006440FC" w:rsidP="006440FC">
      <w:pPr>
        <w:tabs>
          <w:tab w:val="left" w:pos="0"/>
        </w:tabs>
        <w:ind w:hanging="142"/>
        <w:jc w:val="both"/>
      </w:pPr>
      <w:r w:rsidRPr="0012129F">
        <w:t xml:space="preserve">   </w:t>
      </w:r>
      <w:r w:rsidR="004C1829" w:rsidRPr="0012129F">
        <w:tab/>
      </w:r>
      <w:r w:rsidRPr="0012129F">
        <w:t xml:space="preserve">За </w:t>
      </w:r>
      <w:r w:rsidRPr="0012129F">
        <w:rPr>
          <w:lang w:val="en-US"/>
        </w:rPr>
        <w:t>I</w:t>
      </w:r>
      <w:r w:rsidRPr="0012129F">
        <w:t xml:space="preserve"> квартал 2020г.   план посещений составил 23 334, выполнение – 31 421 или  134,6% от плана.</w:t>
      </w:r>
    </w:p>
    <w:p w:rsidR="006440FC" w:rsidRPr="0012129F" w:rsidRDefault="006440FC" w:rsidP="006440FC">
      <w:pPr>
        <w:tabs>
          <w:tab w:val="left" w:pos="0"/>
        </w:tabs>
        <w:ind w:hanging="142"/>
        <w:jc w:val="both"/>
      </w:pPr>
      <w:r w:rsidRPr="0012129F">
        <w:t xml:space="preserve">   </w:t>
      </w:r>
      <w:r w:rsidR="004C1829" w:rsidRPr="0012129F">
        <w:tab/>
      </w:r>
      <w:r w:rsidRPr="0012129F">
        <w:t>План посещений по ОМС –  19 333, выполнение – 22 634 или  117,1% от плана.</w:t>
      </w:r>
    </w:p>
    <w:p w:rsidR="006440FC" w:rsidRPr="0012129F" w:rsidRDefault="006440FC" w:rsidP="006440FC">
      <w:pPr>
        <w:tabs>
          <w:tab w:val="left" w:pos="0"/>
        </w:tabs>
        <w:ind w:hanging="142"/>
        <w:jc w:val="both"/>
      </w:pPr>
      <w:r w:rsidRPr="0012129F">
        <w:t xml:space="preserve">  </w:t>
      </w:r>
      <w:r w:rsidR="004C1829" w:rsidRPr="0012129F">
        <w:tab/>
      </w:r>
      <w:r w:rsidR="004C1829" w:rsidRPr="0012129F">
        <w:tab/>
      </w:r>
      <w:r w:rsidRPr="0012129F">
        <w:t>Принято сельских 3221 больных или 10,3% от общего количества посещений.</w:t>
      </w:r>
    </w:p>
    <w:p w:rsidR="006440FC" w:rsidRPr="0012129F" w:rsidRDefault="006440FC" w:rsidP="006440FC">
      <w:pPr>
        <w:tabs>
          <w:tab w:val="left" w:pos="0"/>
        </w:tabs>
        <w:ind w:hanging="142"/>
        <w:jc w:val="both"/>
      </w:pPr>
      <w:r w:rsidRPr="0012129F">
        <w:t xml:space="preserve"> </w:t>
      </w:r>
      <w:r w:rsidR="004C1829" w:rsidRPr="0012129F">
        <w:tab/>
      </w:r>
      <w:r w:rsidR="004C1829" w:rsidRPr="0012129F">
        <w:tab/>
      </w:r>
      <w:r w:rsidRPr="0012129F">
        <w:t xml:space="preserve"> Общее число посещений на 1 жителя составило – 2,0.</w:t>
      </w:r>
    </w:p>
    <w:p w:rsidR="006440FC" w:rsidRPr="0012129F" w:rsidRDefault="006440FC" w:rsidP="006440FC">
      <w:pPr>
        <w:tabs>
          <w:tab w:val="left" w:pos="0"/>
        </w:tabs>
        <w:ind w:hanging="142"/>
        <w:jc w:val="center"/>
      </w:pPr>
      <w:r w:rsidRPr="0012129F">
        <w:rPr>
          <w:b/>
        </w:rPr>
        <w:t>Показатели естественного движения населения.</w:t>
      </w:r>
    </w:p>
    <w:p w:rsidR="006440FC" w:rsidRPr="0012129F" w:rsidRDefault="006440FC" w:rsidP="006440FC">
      <w:pPr>
        <w:tabs>
          <w:tab w:val="left" w:pos="0"/>
        </w:tabs>
        <w:ind w:hanging="142"/>
        <w:jc w:val="center"/>
        <w:outlineLvl w:val="0"/>
        <w:rPr>
          <w:b/>
        </w:rPr>
      </w:pPr>
    </w:p>
    <w:p w:rsidR="006440FC" w:rsidRPr="0012129F" w:rsidRDefault="006440FC" w:rsidP="006440FC">
      <w:pPr>
        <w:tabs>
          <w:tab w:val="left" w:pos="0"/>
        </w:tabs>
        <w:ind w:hanging="142"/>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2340"/>
        <w:gridCol w:w="1332"/>
      </w:tblGrid>
      <w:tr w:rsidR="006440FC" w:rsidRPr="0012129F" w:rsidTr="004C1829">
        <w:tc>
          <w:tcPr>
            <w:tcW w:w="3240" w:type="dxa"/>
          </w:tcPr>
          <w:p w:rsidR="006440FC" w:rsidRPr="0012129F" w:rsidRDefault="006440FC" w:rsidP="006440FC">
            <w:pPr>
              <w:tabs>
                <w:tab w:val="left" w:pos="0"/>
              </w:tabs>
              <w:ind w:hanging="142"/>
              <w:jc w:val="center"/>
              <w:rPr>
                <w:b/>
                <w:lang w:val="en-US"/>
              </w:rPr>
            </w:pPr>
            <w:r w:rsidRPr="0012129F">
              <w:rPr>
                <w:b/>
              </w:rPr>
              <w:t>Показатели</w:t>
            </w:r>
          </w:p>
        </w:tc>
        <w:tc>
          <w:tcPr>
            <w:tcW w:w="2160" w:type="dxa"/>
          </w:tcPr>
          <w:p w:rsidR="006440FC" w:rsidRPr="0012129F" w:rsidRDefault="006440FC" w:rsidP="004C1829">
            <w:pPr>
              <w:tabs>
                <w:tab w:val="left" w:pos="0"/>
              </w:tabs>
              <w:ind w:hanging="142"/>
              <w:jc w:val="center"/>
              <w:rPr>
                <w:b/>
              </w:rPr>
            </w:pPr>
            <w:r w:rsidRPr="0012129F">
              <w:rPr>
                <w:lang w:val="en-US"/>
              </w:rPr>
              <w:t>I</w:t>
            </w:r>
            <w:r w:rsidRPr="0012129F">
              <w:t xml:space="preserve"> квартал 2019 г.</w:t>
            </w:r>
          </w:p>
        </w:tc>
        <w:tc>
          <w:tcPr>
            <w:tcW w:w="2340" w:type="dxa"/>
          </w:tcPr>
          <w:p w:rsidR="006440FC" w:rsidRPr="0012129F" w:rsidRDefault="006440FC" w:rsidP="004C1829">
            <w:pPr>
              <w:tabs>
                <w:tab w:val="left" w:pos="0"/>
              </w:tabs>
              <w:ind w:hanging="142"/>
              <w:jc w:val="center"/>
              <w:rPr>
                <w:b/>
              </w:rPr>
            </w:pPr>
            <w:r w:rsidRPr="0012129F">
              <w:rPr>
                <w:lang w:val="en-US"/>
              </w:rPr>
              <w:t>I</w:t>
            </w:r>
            <w:r w:rsidRPr="0012129F">
              <w:t xml:space="preserve"> квартал 2020 г.</w:t>
            </w:r>
          </w:p>
        </w:tc>
        <w:tc>
          <w:tcPr>
            <w:tcW w:w="1332" w:type="dxa"/>
          </w:tcPr>
          <w:p w:rsidR="006440FC" w:rsidRPr="0012129F" w:rsidRDefault="006440FC" w:rsidP="006440FC">
            <w:pPr>
              <w:tabs>
                <w:tab w:val="left" w:pos="0"/>
              </w:tabs>
              <w:ind w:hanging="142"/>
              <w:rPr>
                <w:b/>
              </w:rPr>
            </w:pPr>
          </w:p>
        </w:tc>
      </w:tr>
      <w:tr w:rsidR="006440FC" w:rsidRPr="0012129F" w:rsidTr="004C1829">
        <w:tc>
          <w:tcPr>
            <w:tcW w:w="3240" w:type="dxa"/>
          </w:tcPr>
          <w:p w:rsidR="006440FC" w:rsidRPr="0012129F" w:rsidRDefault="006440FC" w:rsidP="006440FC">
            <w:pPr>
              <w:tabs>
                <w:tab w:val="left" w:pos="0"/>
              </w:tabs>
              <w:ind w:hanging="142"/>
            </w:pPr>
            <w:r w:rsidRPr="0012129F">
              <w:t>Рождаемость</w:t>
            </w:r>
          </w:p>
        </w:tc>
        <w:tc>
          <w:tcPr>
            <w:tcW w:w="2160" w:type="dxa"/>
          </w:tcPr>
          <w:p w:rsidR="006440FC" w:rsidRPr="0012129F" w:rsidRDefault="006440FC" w:rsidP="006440FC">
            <w:pPr>
              <w:tabs>
                <w:tab w:val="left" w:pos="0"/>
              </w:tabs>
              <w:ind w:hanging="142"/>
            </w:pPr>
            <w:r w:rsidRPr="0012129F">
              <w:t>45/2,9</w:t>
            </w:r>
          </w:p>
        </w:tc>
        <w:tc>
          <w:tcPr>
            <w:tcW w:w="2340" w:type="dxa"/>
          </w:tcPr>
          <w:p w:rsidR="006440FC" w:rsidRPr="0012129F" w:rsidRDefault="006440FC" w:rsidP="006440FC">
            <w:pPr>
              <w:tabs>
                <w:tab w:val="left" w:pos="0"/>
              </w:tabs>
              <w:ind w:hanging="142"/>
            </w:pPr>
            <w:r w:rsidRPr="0012129F">
              <w:t>48/3,2</w:t>
            </w:r>
          </w:p>
        </w:tc>
        <w:tc>
          <w:tcPr>
            <w:tcW w:w="1332" w:type="dxa"/>
          </w:tcPr>
          <w:p w:rsidR="006440FC" w:rsidRPr="0012129F" w:rsidRDefault="006440FC" w:rsidP="006440FC">
            <w:pPr>
              <w:tabs>
                <w:tab w:val="left" w:pos="0"/>
              </w:tabs>
              <w:ind w:hanging="142"/>
            </w:pPr>
            <w:r w:rsidRPr="0012129F">
              <w:t>+10,3</w:t>
            </w:r>
          </w:p>
        </w:tc>
      </w:tr>
      <w:tr w:rsidR="006440FC" w:rsidRPr="0012129F" w:rsidTr="004C1829">
        <w:tc>
          <w:tcPr>
            <w:tcW w:w="3240" w:type="dxa"/>
          </w:tcPr>
          <w:p w:rsidR="006440FC" w:rsidRPr="0012129F" w:rsidRDefault="006440FC" w:rsidP="006440FC">
            <w:pPr>
              <w:tabs>
                <w:tab w:val="left" w:pos="0"/>
              </w:tabs>
              <w:ind w:hanging="142"/>
            </w:pPr>
            <w:r w:rsidRPr="0012129F">
              <w:t xml:space="preserve">Общая смертность </w:t>
            </w:r>
          </w:p>
        </w:tc>
        <w:tc>
          <w:tcPr>
            <w:tcW w:w="2160" w:type="dxa"/>
          </w:tcPr>
          <w:p w:rsidR="006440FC" w:rsidRPr="0012129F" w:rsidRDefault="006440FC" w:rsidP="006440FC">
            <w:pPr>
              <w:tabs>
                <w:tab w:val="left" w:pos="0"/>
              </w:tabs>
              <w:ind w:hanging="142"/>
            </w:pPr>
            <w:r w:rsidRPr="0012129F">
              <w:t>38/2,5</w:t>
            </w:r>
          </w:p>
        </w:tc>
        <w:tc>
          <w:tcPr>
            <w:tcW w:w="2340" w:type="dxa"/>
          </w:tcPr>
          <w:p w:rsidR="006440FC" w:rsidRPr="0012129F" w:rsidRDefault="006440FC" w:rsidP="006440FC">
            <w:pPr>
              <w:tabs>
                <w:tab w:val="left" w:pos="0"/>
              </w:tabs>
              <w:ind w:hanging="142"/>
            </w:pPr>
            <w:r w:rsidRPr="0012129F">
              <w:t>32/2,1</w:t>
            </w:r>
          </w:p>
        </w:tc>
        <w:tc>
          <w:tcPr>
            <w:tcW w:w="1332" w:type="dxa"/>
          </w:tcPr>
          <w:p w:rsidR="006440FC" w:rsidRPr="0012129F" w:rsidRDefault="006440FC" w:rsidP="006440FC">
            <w:pPr>
              <w:tabs>
                <w:tab w:val="left" w:pos="0"/>
              </w:tabs>
              <w:ind w:hanging="142"/>
            </w:pPr>
            <w:r w:rsidRPr="0012129F">
              <w:t>-16</w:t>
            </w:r>
          </w:p>
        </w:tc>
      </w:tr>
      <w:tr w:rsidR="006440FC" w:rsidRPr="0012129F" w:rsidTr="004C1829">
        <w:tc>
          <w:tcPr>
            <w:tcW w:w="3240" w:type="dxa"/>
          </w:tcPr>
          <w:p w:rsidR="006440FC" w:rsidRPr="0012129F" w:rsidRDefault="006440FC" w:rsidP="006440FC">
            <w:pPr>
              <w:tabs>
                <w:tab w:val="left" w:pos="0"/>
              </w:tabs>
              <w:ind w:hanging="142"/>
            </w:pPr>
            <w:r w:rsidRPr="0012129F">
              <w:t xml:space="preserve">Младенческая смертность </w:t>
            </w:r>
          </w:p>
        </w:tc>
        <w:tc>
          <w:tcPr>
            <w:tcW w:w="2160" w:type="dxa"/>
          </w:tcPr>
          <w:p w:rsidR="006440FC" w:rsidRPr="0012129F" w:rsidRDefault="006440FC" w:rsidP="006440FC">
            <w:pPr>
              <w:tabs>
                <w:tab w:val="left" w:pos="0"/>
              </w:tabs>
              <w:ind w:hanging="142"/>
            </w:pPr>
            <w:r w:rsidRPr="0012129F">
              <w:t>-</w:t>
            </w:r>
          </w:p>
        </w:tc>
        <w:tc>
          <w:tcPr>
            <w:tcW w:w="2340" w:type="dxa"/>
          </w:tcPr>
          <w:p w:rsidR="006440FC" w:rsidRPr="0012129F" w:rsidRDefault="006440FC" w:rsidP="006440FC">
            <w:pPr>
              <w:tabs>
                <w:tab w:val="left" w:pos="0"/>
              </w:tabs>
              <w:ind w:hanging="142"/>
            </w:pPr>
            <w:r w:rsidRPr="0012129F">
              <w:t>1/20,8</w:t>
            </w:r>
          </w:p>
        </w:tc>
        <w:tc>
          <w:tcPr>
            <w:tcW w:w="1332" w:type="dxa"/>
          </w:tcPr>
          <w:p w:rsidR="006440FC" w:rsidRPr="0012129F" w:rsidRDefault="006440FC" w:rsidP="006440FC">
            <w:pPr>
              <w:tabs>
                <w:tab w:val="left" w:pos="0"/>
              </w:tabs>
              <w:ind w:hanging="142"/>
            </w:pPr>
            <w:r w:rsidRPr="0012129F">
              <w:t>100</w:t>
            </w:r>
          </w:p>
        </w:tc>
      </w:tr>
      <w:tr w:rsidR="006440FC" w:rsidRPr="0012129F" w:rsidTr="004C1829">
        <w:trPr>
          <w:trHeight w:val="315"/>
        </w:trPr>
        <w:tc>
          <w:tcPr>
            <w:tcW w:w="3240" w:type="dxa"/>
          </w:tcPr>
          <w:p w:rsidR="006440FC" w:rsidRPr="0012129F" w:rsidRDefault="006440FC" w:rsidP="006440FC">
            <w:pPr>
              <w:tabs>
                <w:tab w:val="left" w:pos="0"/>
              </w:tabs>
              <w:ind w:hanging="142"/>
            </w:pPr>
            <w:r w:rsidRPr="0012129F">
              <w:t>Материнская смертность</w:t>
            </w:r>
          </w:p>
        </w:tc>
        <w:tc>
          <w:tcPr>
            <w:tcW w:w="2160" w:type="dxa"/>
          </w:tcPr>
          <w:p w:rsidR="006440FC" w:rsidRPr="0012129F" w:rsidRDefault="006440FC" w:rsidP="006440FC">
            <w:pPr>
              <w:tabs>
                <w:tab w:val="left" w:pos="0"/>
              </w:tabs>
              <w:ind w:hanging="142"/>
            </w:pPr>
            <w:r w:rsidRPr="0012129F">
              <w:t>-</w:t>
            </w:r>
          </w:p>
        </w:tc>
        <w:tc>
          <w:tcPr>
            <w:tcW w:w="2340" w:type="dxa"/>
          </w:tcPr>
          <w:p w:rsidR="006440FC" w:rsidRPr="0012129F" w:rsidRDefault="006440FC" w:rsidP="006440FC">
            <w:pPr>
              <w:tabs>
                <w:tab w:val="left" w:pos="0"/>
              </w:tabs>
              <w:ind w:hanging="142"/>
            </w:pPr>
          </w:p>
        </w:tc>
        <w:tc>
          <w:tcPr>
            <w:tcW w:w="1332" w:type="dxa"/>
          </w:tcPr>
          <w:p w:rsidR="006440FC" w:rsidRPr="0012129F" w:rsidRDefault="006440FC" w:rsidP="006440FC">
            <w:pPr>
              <w:tabs>
                <w:tab w:val="left" w:pos="0"/>
              </w:tabs>
              <w:ind w:hanging="142"/>
            </w:pPr>
          </w:p>
        </w:tc>
      </w:tr>
      <w:tr w:rsidR="006440FC" w:rsidRPr="0012129F" w:rsidTr="004C1829">
        <w:tc>
          <w:tcPr>
            <w:tcW w:w="3240" w:type="dxa"/>
          </w:tcPr>
          <w:p w:rsidR="006440FC" w:rsidRPr="0012129F" w:rsidRDefault="006440FC" w:rsidP="006440FC">
            <w:pPr>
              <w:tabs>
                <w:tab w:val="left" w:pos="0"/>
              </w:tabs>
              <w:ind w:hanging="142"/>
            </w:pPr>
            <w:r w:rsidRPr="0012129F">
              <w:t xml:space="preserve">Естественный прирост </w:t>
            </w:r>
          </w:p>
        </w:tc>
        <w:tc>
          <w:tcPr>
            <w:tcW w:w="2160" w:type="dxa"/>
          </w:tcPr>
          <w:p w:rsidR="006440FC" w:rsidRPr="0012129F" w:rsidRDefault="006440FC" w:rsidP="006440FC">
            <w:pPr>
              <w:tabs>
                <w:tab w:val="left" w:pos="0"/>
              </w:tabs>
              <w:ind w:hanging="142"/>
            </w:pPr>
            <w:r w:rsidRPr="0012129F">
              <w:t>+0,4</w:t>
            </w:r>
          </w:p>
        </w:tc>
        <w:tc>
          <w:tcPr>
            <w:tcW w:w="2340" w:type="dxa"/>
          </w:tcPr>
          <w:p w:rsidR="006440FC" w:rsidRPr="0012129F" w:rsidRDefault="006440FC" w:rsidP="006440FC">
            <w:pPr>
              <w:tabs>
                <w:tab w:val="left" w:pos="0"/>
              </w:tabs>
              <w:ind w:hanging="142"/>
            </w:pPr>
            <w:r w:rsidRPr="0012129F">
              <w:t>+1,1</w:t>
            </w:r>
          </w:p>
        </w:tc>
        <w:tc>
          <w:tcPr>
            <w:tcW w:w="1332" w:type="dxa"/>
          </w:tcPr>
          <w:p w:rsidR="006440FC" w:rsidRPr="0012129F" w:rsidRDefault="006440FC" w:rsidP="006440FC">
            <w:pPr>
              <w:tabs>
                <w:tab w:val="left" w:pos="0"/>
              </w:tabs>
              <w:ind w:hanging="142"/>
            </w:pPr>
          </w:p>
        </w:tc>
      </w:tr>
    </w:tbl>
    <w:p w:rsidR="006440FC" w:rsidRPr="0012129F" w:rsidRDefault="006440FC" w:rsidP="006440FC">
      <w:pPr>
        <w:tabs>
          <w:tab w:val="left" w:pos="0"/>
        </w:tabs>
        <w:jc w:val="center"/>
        <w:outlineLvl w:val="0"/>
        <w:rPr>
          <w:b/>
        </w:rPr>
      </w:pPr>
    </w:p>
    <w:p w:rsidR="006440FC" w:rsidRPr="0012129F" w:rsidRDefault="006440FC" w:rsidP="006440FC">
      <w:pPr>
        <w:tabs>
          <w:tab w:val="left" w:pos="0"/>
        </w:tabs>
        <w:jc w:val="center"/>
        <w:outlineLvl w:val="0"/>
        <w:rPr>
          <w:b/>
        </w:rPr>
      </w:pPr>
      <w:r w:rsidRPr="0012129F">
        <w:rPr>
          <w:b/>
        </w:rPr>
        <w:t>Смертность</w:t>
      </w:r>
    </w:p>
    <w:p w:rsidR="006440FC" w:rsidRPr="0012129F" w:rsidRDefault="006440FC" w:rsidP="00CE18C7">
      <w:pPr>
        <w:tabs>
          <w:tab w:val="left" w:pos="0"/>
        </w:tabs>
        <w:jc w:val="both"/>
      </w:pPr>
      <w:r w:rsidRPr="0012129F">
        <w:t xml:space="preserve">  </w:t>
      </w:r>
      <w:r w:rsidR="00CE18C7" w:rsidRPr="0012129F">
        <w:tab/>
      </w:r>
      <w:r w:rsidRPr="0012129F">
        <w:t xml:space="preserve">Показатель общей смертности за </w:t>
      </w:r>
      <w:r w:rsidRPr="0012129F">
        <w:rPr>
          <w:lang w:val="en-US"/>
        </w:rPr>
        <w:t>I</w:t>
      </w:r>
      <w:r w:rsidRPr="0012129F">
        <w:t xml:space="preserve"> квартал 2020 г.  уменьшился по сравнению с 2019 годом  на 16%.</w:t>
      </w:r>
    </w:p>
    <w:p w:rsidR="006440FC" w:rsidRPr="0012129F" w:rsidRDefault="00CE18C7" w:rsidP="00CE18C7">
      <w:pPr>
        <w:tabs>
          <w:tab w:val="left" w:pos="0"/>
        </w:tabs>
        <w:jc w:val="both"/>
      </w:pPr>
      <w:r w:rsidRPr="0012129F">
        <w:tab/>
      </w:r>
      <w:r w:rsidR="006440FC" w:rsidRPr="0012129F">
        <w:t xml:space="preserve">Ведущими причинами   общей смертности населения в г.Адыгейск явились: </w:t>
      </w:r>
    </w:p>
    <w:p w:rsidR="006440FC" w:rsidRPr="0012129F" w:rsidRDefault="006440FC" w:rsidP="00CE18C7">
      <w:pPr>
        <w:numPr>
          <w:ilvl w:val="0"/>
          <w:numId w:val="2"/>
        </w:numPr>
        <w:tabs>
          <w:tab w:val="left" w:pos="0"/>
        </w:tabs>
        <w:suppressAutoHyphens w:val="0"/>
        <w:ind w:left="0" w:firstLine="0"/>
        <w:jc w:val="both"/>
      </w:pPr>
      <w:r w:rsidRPr="0012129F">
        <w:t>на 1 месте -  болезни системы кровообращения – 16 человек  или  50%</w:t>
      </w:r>
    </w:p>
    <w:p w:rsidR="006440FC" w:rsidRPr="0012129F" w:rsidRDefault="006440FC" w:rsidP="00CE18C7">
      <w:pPr>
        <w:numPr>
          <w:ilvl w:val="8"/>
          <w:numId w:val="2"/>
        </w:numPr>
        <w:tabs>
          <w:tab w:val="left" w:pos="0"/>
        </w:tabs>
        <w:suppressAutoHyphens w:val="0"/>
        <w:ind w:left="0" w:firstLine="0"/>
        <w:jc w:val="both"/>
      </w:pPr>
      <w:r w:rsidRPr="0012129F">
        <w:t>(от общего числа умерших)</w:t>
      </w:r>
    </w:p>
    <w:p w:rsidR="006440FC" w:rsidRPr="0012129F" w:rsidRDefault="006440FC" w:rsidP="00CE18C7">
      <w:pPr>
        <w:numPr>
          <w:ilvl w:val="0"/>
          <w:numId w:val="2"/>
        </w:numPr>
        <w:tabs>
          <w:tab w:val="left" w:pos="0"/>
        </w:tabs>
        <w:suppressAutoHyphens w:val="0"/>
        <w:ind w:left="0" w:firstLine="0"/>
        <w:jc w:val="both"/>
      </w:pPr>
      <w:r w:rsidRPr="0012129F">
        <w:t>на 2 месте – злокачественные новообразования – 5 человек или  15,6%.</w:t>
      </w:r>
    </w:p>
    <w:p w:rsidR="006440FC" w:rsidRPr="0012129F" w:rsidRDefault="006440FC" w:rsidP="00CE18C7">
      <w:pPr>
        <w:numPr>
          <w:ilvl w:val="0"/>
          <w:numId w:val="2"/>
        </w:numPr>
        <w:tabs>
          <w:tab w:val="left" w:pos="-180"/>
        </w:tabs>
        <w:suppressAutoHyphens w:val="0"/>
        <w:ind w:left="0" w:firstLine="0"/>
        <w:jc w:val="both"/>
      </w:pPr>
      <w:r w:rsidRPr="0012129F">
        <w:t>на 3 месте –  болезни эндокринной системы – 3 или  9,4%.</w:t>
      </w:r>
    </w:p>
    <w:p w:rsidR="006440FC" w:rsidRPr="0012129F" w:rsidRDefault="006440FC" w:rsidP="00CE18C7">
      <w:pPr>
        <w:tabs>
          <w:tab w:val="left" w:pos="0"/>
        </w:tabs>
        <w:jc w:val="both"/>
      </w:pPr>
    </w:p>
    <w:p w:rsidR="006440FC" w:rsidRPr="0012129F" w:rsidRDefault="006440FC" w:rsidP="006440FC">
      <w:pPr>
        <w:tabs>
          <w:tab w:val="left" w:pos="0"/>
        </w:tabs>
        <w:ind w:left="-900"/>
        <w:jc w:val="center"/>
        <w:outlineLvl w:val="0"/>
      </w:pPr>
      <w:r w:rsidRPr="0012129F">
        <w:rPr>
          <w:b/>
        </w:rPr>
        <w:t>Заболеваемость социально-значимыми болезнями</w:t>
      </w:r>
      <w:r w:rsidRPr="0012129F">
        <w:t>.</w:t>
      </w:r>
    </w:p>
    <w:p w:rsidR="006440FC" w:rsidRPr="0012129F" w:rsidRDefault="006440FC" w:rsidP="006440FC">
      <w:pPr>
        <w:tabs>
          <w:tab w:val="left" w:pos="0"/>
        </w:tabs>
        <w:ind w:left="-900"/>
        <w:jc w:val="center"/>
        <w:rPr>
          <w:b/>
        </w:rPr>
      </w:pPr>
    </w:p>
    <w:p w:rsidR="006440FC" w:rsidRPr="0012129F" w:rsidRDefault="006440FC" w:rsidP="006440FC">
      <w:pPr>
        <w:tabs>
          <w:tab w:val="left" w:pos="0"/>
        </w:tabs>
        <w:ind w:left="-900"/>
        <w:jc w:val="center"/>
        <w:outlineLvl w:val="0"/>
        <w:rPr>
          <w:i/>
        </w:rPr>
      </w:pPr>
      <w:r w:rsidRPr="0012129F">
        <w:rPr>
          <w:b/>
          <w:i/>
        </w:rPr>
        <w:t>Онкологическая служба</w:t>
      </w:r>
      <w:r w:rsidRPr="0012129F">
        <w:rPr>
          <w:i/>
        </w:rPr>
        <w:t>.</w:t>
      </w:r>
    </w:p>
    <w:p w:rsidR="006440FC" w:rsidRPr="0012129F" w:rsidRDefault="006440FC" w:rsidP="00CE18C7">
      <w:pPr>
        <w:tabs>
          <w:tab w:val="left" w:pos="0"/>
        </w:tabs>
        <w:jc w:val="both"/>
      </w:pPr>
      <w:r w:rsidRPr="0012129F">
        <w:t xml:space="preserve">  </w:t>
      </w:r>
      <w:r w:rsidR="00B408E6" w:rsidRPr="0012129F">
        <w:tab/>
      </w:r>
      <w:r w:rsidRPr="0012129F">
        <w:t xml:space="preserve">За </w:t>
      </w:r>
      <w:r w:rsidRPr="0012129F">
        <w:rPr>
          <w:lang w:val="en-US"/>
        </w:rPr>
        <w:t>I</w:t>
      </w:r>
      <w:r w:rsidRPr="0012129F">
        <w:t xml:space="preserve"> квартал 2020г. взято больных выявленных  впервые – 13 человек, заболеваемость составила – 85,8 на 100 тыс. населения. В  сравнении с  </w:t>
      </w:r>
      <w:r w:rsidRPr="0012129F">
        <w:rPr>
          <w:lang w:val="en-US"/>
        </w:rPr>
        <w:t>I</w:t>
      </w:r>
      <w:r w:rsidRPr="0012129F">
        <w:t xml:space="preserve"> кварталом </w:t>
      </w:r>
      <w:r w:rsidR="00B408E6" w:rsidRPr="0012129F">
        <w:t>2</w:t>
      </w:r>
      <w:r w:rsidRPr="0012129F">
        <w:t>019г. заболеваемость впервые выявленными  злокачественными новообразованиями выросла  на 62,6% (</w:t>
      </w:r>
      <w:r w:rsidRPr="0012129F">
        <w:rPr>
          <w:lang w:val="en-US"/>
        </w:rPr>
        <w:t>I</w:t>
      </w:r>
      <w:r w:rsidRPr="0012129F">
        <w:t xml:space="preserve"> квартал 2019 г.  – 8/52,7)</w:t>
      </w:r>
    </w:p>
    <w:p w:rsidR="006440FC" w:rsidRPr="0012129F" w:rsidRDefault="00B408E6" w:rsidP="00CE18C7">
      <w:pPr>
        <w:tabs>
          <w:tab w:val="left" w:pos="0"/>
        </w:tabs>
        <w:jc w:val="both"/>
      </w:pPr>
      <w:r w:rsidRPr="0012129F">
        <w:tab/>
      </w:r>
      <w:r w:rsidR="006440FC" w:rsidRPr="0012129F">
        <w:t xml:space="preserve">За  </w:t>
      </w:r>
      <w:r w:rsidR="006440FC" w:rsidRPr="0012129F">
        <w:rPr>
          <w:lang w:val="en-US"/>
        </w:rPr>
        <w:t>I</w:t>
      </w:r>
      <w:r w:rsidR="006440FC" w:rsidRPr="0012129F">
        <w:t xml:space="preserve"> квартал 2020г. взято на учет 5 запущенный случая злокачественных новообразований, 5 случаев обсуждены на заседании ЛКК. </w:t>
      </w:r>
    </w:p>
    <w:p w:rsidR="006440FC" w:rsidRPr="0012129F" w:rsidRDefault="006440FC" w:rsidP="00CE18C7">
      <w:pPr>
        <w:tabs>
          <w:tab w:val="left" w:pos="0"/>
        </w:tabs>
        <w:jc w:val="center"/>
        <w:outlineLvl w:val="0"/>
        <w:rPr>
          <w:b/>
          <w:i/>
        </w:rPr>
      </w:pPr>
      <w:r w:rsidRPr="0012129F">
        <w:rPr>
          <w:b/>
          <w:i/>
        </w:rPr>
        <w:t>Противотуберкулезная служба.</w:t>
      </w:r>
    </w:p>
    <w:p w:rsidR="006440FC" w:rsidRPr="0012129F" w:rsidRDefault="006440FC" w:rsidP="00CE18C7">
      <w:pPr>
        <w:tabs>
          <w:tab w:val="left" w:pos="0"/>
        </w:tabs>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1654"/>
        <w:gridCol w:w="1519"/>
        <w:gridCol w:w="992"/>
        <w:gridCol w:w="1701"/>
      </w:tblGrid>
      <w:tr w:rsidR="006440FC" w:rsidRPr="0012129F" w:rsidTr="00B408E6">
        <w:tc>
          <w:tcPr>
            <w:tcW w:w="3206" w:type="dxa"/>
          </w:tcPr>
          <w:p w:rsidR="006440FC" w:rsidRPr="0012129F" w:rsidRDefault="006440FC" w:rsidP="00CE18C7">
            <w:pPr>
              <w:tabs>
                <w:tab w:val="left" w:pos="0"/>
              </w:tabs>
            </w:pPr>
          </w:p>
        </w:tc>
        <w:tc>
          <w:tcPr>
            <w:tcW w:w="1654" w:type="dxa"/>
          </w:tcPr>
          <w:p w:rsidR="006440FC" w:rsidRPr="0012129F" w:rsidRDefault="006440FC" w:rsidP="00CE18C7">
            <w:pPr>
              <w:tabs>
                <w:tab w:val="left" w:pos="0"/>
              </w:tabs>
            </w:pPr>
            <w:r w:rsidRPr="0012129F">
              <w:rPr>
                <w:lang w:val="en-US"/>
              </w:rPr>
              <w:t>I</w:t>
            </w:r>
            <w:r w:rsidRPr="0012129F">
              <w:t xml:space="preserve"> квартал</w:t>
            </w:r>
          </w:p>
          <w:p w:rsidR="006440FC" w:rsidRPr="0012129F" w:rsidRDefault="006440FC" w:rsidP="00CE18C7">
            <w:pPr>
              <w:tabs>
                <w:tab w:val="left" w:pos="0"/>
              </w:tabs>
              <w:rPr>
                <w:b/>
                <w:i/>
              </w:rPr>
            </w:pPr>
            <w:r w:rsidRPr="0012129F">
              <w:t xml:space="preserve"> 2019 г.</w:t>
            </w:r>
          </w:p>
        </w:tc>
        <w:tc>
          <w:tcPr>
            <w:tcW w:w="1519" w:type="dxa"/>
          </w:tcPr>
          <w:p w:rsidR="006440FC" w:rsidRPr="0012129F" w:rsidRDefault="006440FC" w:rsidP="00CE18C7">
            <w:pPr>
              <w:tabs>
                <w:tab w:val="left" w:pos="0"/>
              </w:tabs>
            </w:pPr>
            <w:r w:rsidRPr="0012129F">
              <w:rPr>
                <w:lang w:val="en-US"/>
              </w:rPr>
              <w:t>I</w:t>
            </w:r>
            <w:r w:rsidRPr="0012129F">
              <w:t xml:space="preserve"> квартал</w:t>
            </w:r>
          </w:p>
          <w:p w:rsidR="006440FC" w:rsidRPr="0012129F" w:rsidRDefault="006440FC" w:rsidP="00CE18C7">
            <w:pPr>
              <w:tabs>
                <w:tab w:val="left" w:pos="0"/>
              </w:tabs>
              <w:rPr>
                <w:b/>
                <w:i/>
              </w:rPr>
            </w:pPr>
            <w:r w:rsidRPr="0012129F">
              <w:t xml:space="preserve"> 2020 г.</w:t>
            </w:r>
          </w:p>
        </w:tc>
        <w:tc>
          <w:tcPr>
            <w:tcW w:w="992" w:type="dxa"/>
          </w:tcPr>
          <w:p w:rsidR="006440FC" w:rsidRPr="0012129F" w:rsidRDefault="006440FC" w:rsidP="00CE18C7">
            <w:pPr>
              <w:tabs>
                <w:tab w:val="left" w:pos="0"/>
              </w:tabs>
            </w:pPr>
            <w:r w:rsidRPr="0012129F">
              <w:t>Инд.</w:t>
            </w:r>
          </w:p>
        </w:tc>
        <w:tc>
          <w:tcPr>
            <w:tcW w:w="1701" w:type="dxa"/>
          </w:tcPr>
          <w:p w:rsidR="006440FC" w:rsidRPr="0012129F" w:rsidRDefault="006440FC" w:rsidP="00CE18C7">
            <w:pPr>
              <w:tabs>
                <w:tab w:val="left" w:pos="0"/>
              </w:tabs>
            </w:pPr>
            <w:r w:rsidRPr="0012129F">
              <w:t>Рост или снижение</w:t>
            </w:r>
          </w:p>
        </w:tc>
      </w:tr>
      <w:tr w:rsidR="006440FC" w:rsidRPr="0012129F" w:rsidTr="00B408E6">
        <w:tc>
          <w:tcPr>
            <w:tcW w:w="3206" w:type="dxa"/>
          </w:tcPr>
          <w:p w:rsidR="006440FC" w:rsidRPr="0012129F" w:rsidRDefault="006440FC" w:rsidP="00CE18C7">
            <w:pPr>
              <w:tabs>
                <w:tab w:val="left" w:pos="0"/>
              </w:tabs>
            </w:pPr>
            <w:r w:rsidRPr="0012129F">
              <w:t>Заболеваемость всеми формами туберкулеза</w:t>
            </w:r>
          </w:p>
        </w:tc>
        <w:tc>
          <w:tcPr>
            <w:tcW w:w="1654" w:type="dxa"/>
          </w:tcPr>
          <w:p w:rsidR="006440FC" w:rsidRPr="0012129F" w:rsidRDefault="006440FC" w:rsidP="00CE18C7">
            <w:pPr>
              <w:tabs>
                <w:tab w:val="left" w:pos="0"/>
              </w:tabs>
            </w:pPr>
            <w:r w:rsidRPr="0012129F">
              <w:t>-</w:t>
            </w:r>
          </w:p>
        </w:tc>
        <w:tc>
          <w:tcPr>
            <w:tcW w:w="1519" w:type="dxa"/>
          </w:tcPr>
          <w:p w:rsidR="006440FC" w:rsidRPr="0012129F" w:rsidRDefault="006440FC" w:rsidP="00CE18C7">
            <w:pPr>
              <w:tabs>
                <w:tab w:val="left" w:pos="0"/>
              </w:tabs>
            </w:pPr>
            <w:r w:rsidRPr="0012129F">
              <w:t>2/13,1</w:t>
            </w:r>
          </w:p>
        </w:tc>
        <w:tc>
          <w:tcPr>
            <w:tcW w:w="992" w:type="dxa"/>
          </w:tcPr>
          <w:p w:rsidR="006440FC" w:rsidRPr="0012129F" w:rsidRDefault="006440FC" w:rsidP="00CE18C7">
            <w:pPr>
              <w:tabs>
                <w:tab w:val="left" w:pos="0"/>
              </w:tabs>
            </w:pPr>
            <w:r w:rsidRPr="0012129F">
              <w:t>37,9</w:t>
            </w:r>
          </w:p>
        </w:tc>
        <w:tc>
          <w:tcPr>
            <w:tcW w:w="1701" w:type="dxa"/>
          </w:tcPr>
          <w:p w:rsidR="006440FC" w:rsidRPr="0012129F" w:rsidRDefault="006440FC" w:rsidP="00CE18C7">
            <w:pPr>
              <w:tabs>
                <w:tab w:val="left" w:pos="0"/>
              </w:tabs>
            </w:pPr>
            <w:r w:rsidRPr="0012129F">
              <w:t>+100</w:t>
            </w:r>
          </w:p>
        </w:tc>
      </w:tr>
      <w:tr w:rsidR="006440FC" w:rsidRPr="0012129F" w:rsidTr="00B408E6">
        <w:tc>
          <w:tcPr>
            <w:tcW w:w="3206" w:type="dxa"/>
          </w:tcPr>
          <w:p w:rsidR="006440FC" w:rsidRPr="0012129F" w:rsidRDefault="006440FC" w:rsidP="00CE18C7">
            <w:pPr>
              <w:tabs>
                <w:tab w:val="left" w:pos="0"/>
              </w:tabs>
            </w:pPr>
            <w:r w:rsidRPr="0012129F">
              <w:t>Заболеваемость туберкулезом легких</w:t>
            </w:r>
          </w:p>
        </w:tc>
        <w:tc>
          <w:tcPr>
            <w:tcW w:w="1654" w:type="dxa"/>
          </w:tcPr>
          <w:p w:rsidR="006440FC" w:rsidRPr="0012129F" w:rsidRDefault="006440FC" w:rsidP="00CE18C7">
            <w:pPr>
              <w:tabs>
                <w:tab w:val="left" w:pos="0"/>
              </w:tabs>
            </w:pPr>
            <w:r w:rsidRPr="0012129F">
              <w:t>-</w:t>
            </w:r>
          </w:p>
        </w:tc>
        <w:tc>
          <w:tcPr>
            <w:tcW w:w="1519" w:type="dxa"/>
          </w:tcPr>
          <w:p w:rsidR="006440FC" w:rsidRPr="0012129F" w:rsidRDefault="006440FC" w:rsidP="00CE18C7">
            <w:pPr>
              <w:tabs>
                <w:tab w:val="left" w:pos="0"/>
              </w:tabs>
            </w:pPr>
            <w:r w:rsidRPr="0012129F">
              <w:t>2/13,1</w:t>
            </w:r>
          </w:p>
        </w:tc>
        <w:tc>
          <w:tcPr>
            <w:tcW w:w="992" w:type="dxa"/>
          </w:tcPr>
          <w:p w:rsidR="006440FC" w:rsidRPr="0012129F" w:rsidRDefault="006440FC" w:rsidP="00CE18C7">
            <w:pPr>
              <w:tabs>
                <w:tab w:val="left" w:pos="0"/>
              </w:tabs>
            </w:pPr>
            <w:r w:rsidRPr="0012129F">
              <w:t>37,9</w:t>
            </w:r>
          </w:p>
        </w:tc>
        <w:tc>
          <w:tcPr>
            <w:tcW w:w="1701" w:type="dxa"/>
          </w:tcPr>
          <w:p w:rsidR="006440FC" w:rsidRPr="0012129F" w:rsidRDefault="006440FC" w:rsidP="00CE18C7">
            <w:pPr>
              <w:tabs>
                <w:tab w:val="left" w:pos="0"/>
              </w:tabs>
            </w:pPr>
            <w:r w:rsidRPr="0012129F">
              <w:t>+100</w:t>
            </w:r>
          </w:p>
        </w:tc>
      </w:tr>
      <w:tr w:rsidR="006440FC" w:rsidRPr="0012129F" w:rsidTr="00B408E6">
        <w:tc>
          <w:tcPr>
            <w:tcW w:w="3206" w:type="dxa"/>
          </w:tcPr>
          <w:p w:rsidR="006440FC" w:rsidRPr="0012129F" w:rsidRDefault="006440FC" w:rsidP="00CE18C7">
            <w:pPr>
              <w:tabs>
                <w:tab w:val="left" w:pos="0"/>
              </w:tabs>
            </w:pPr>
            <w:r w:rsidRPr="0012129F">
              <w:t>Число лиц признанных инвалидами в связи с туберкулезом</w:t>
            </w:r>
          </w:p>
        </w:tc>
        <w:tc>
          <w:tcPr>
            <w:tcW w:w="1654" w:type="dxa"/>
          </w:tcPr>
          <w:p w:rsidR="006440FC" w:rsidRPr="0012129F" w:rsidRDefault="006440FC" w:rsidP="00CE18C7">
            <w:pPr>
              <w:tabs>
                <w:tab w:val="left" w:pos="0"/>
              </w:tabs>
            </w:pPr>
            <w:r w:rsidRPr="0012129F">
              <w:t>-</w:t>
            </w:r>
          </w:p>
        </w:tc>
        <w:tc>
          <w:tcPr>
            <w:tcW w:w="1519" w:type="dxa"/>
          </w:tcPr>
          <w:p w:rsidR="006440FC" w:rsidRPr="0012129F" w:rsidRDefault="006440FC" w:rsidP="00CE18C7">
            <w:pPr>
              <w:tabs>
                <w:tab w:val="left" w:pos="0"/>
              </w:tabs>
            </w:pPr>
            <w:r w:rsidRPr="0012129F">
              <w:t>1</w:t>
            </w:r>
          </w:p>
        </w:tc>
        <w:tc>
          <w:tcPr>
            <w:tcW w:w="992" w:type="dxa"/>
          </w:tcPr>
          <w:p w:rsidR="006440FC" w:rsidRPr="0012129F" w:rsidRDefault="006440FC" w:rsidP="00CE18C7">
            <w:pPr>
              <w:tabs>
                <w:tab w:val="left" w:pos="0"/>
              </w:tabs>
            </w:pPr>
            <w:r w:rsidRPr="0012129F">
              <w:t>-</w:t>
            </w:r>
          </w:p>
        </w:tc>
        <w:tc>
          <w:tcPr>
            <w:tcW w:w="1701" w:type="dxa"/>
          </w:tcPr>
          <w:p w:rsidR="006440FC" w:rsidRPr="0012129F" w:rsidRDefault="006440FC" w:rsidP="00CE18C7">
            <w:pPr>
              <w:tabs>
                <w:tab w:val="left" w:pos="0"/>
              </w:tabs>
            </w:pPr>
            <w:r w:rsidRPr="0012129F">
              <w:t>-</w:t>
            </w:r>
          </w:p>
        </w:tc>
      </w:tr>
      <w:tr w:rsidR="006440FC" w:rsidRPr="0012129F" w:rsidTr="00B408E6">
        <w:tc>
          <w:tcPr>
            <w:tcW w:w="3206" w:type="dxa"/>
          </w:tcPr>
          <w:p w:rsidR="006440FC" w:rsidRPr="0012129F" w:rsidRDefault="006440FC" w:rsidP="00CE18C7">
            <w:pPr>
              <w:tabs>
                <w:tab w:val="left" w:pos="0"/>
              </w:tabs>
            </w:pPr>
            <w:r w:rsidRPr="0012129F">
              <w:t>Смертность от туберкулеза</w:t>
            </w:r>
          </w:p>
        </w:tc>
        <w:tc>
          <w:tcPr>
            <w:tcW w:w="1654" w:type="dxa"/>
          </w:tcPr>
          <w:p w:rsidR="006440FC" w:rsidRPr="0012129F" w:rsidRDefault="006440FC" w:rsidP="00CE18C7">
            <w:pPr>
              <w:tabs>
                <w:tab w:val="left" w:pos="0"/>
              </w:tabs>
            </w:pPr>
            <w:r w:rsidRPr="0012129F">
              <w:t>-</w:t>
            </w:r>
          </w:p>
        </w:tc>
        <w:tc>
          <w:tcPr>
            <w:tcW w:w="1519" w:type="dxa"/>
          </w:tcPr>
          <w:p w:rsidR="006440FC" w:rsidRPr="0012129F" w:rsidRDefault="006440FC" w:rsidP="00CE18C7">
            <w:pPr>
              <w:tabs>
                <w:tab w:val="left" w:pos="0"/>
              </w:tabs>
            </w:pPr>
            <w:r w:rsidRPr="0012129F">
              <w:t>1/6,6</w:t>
            </w:r>
          </w:p>
        </w:tc>
        <w:tc>
          <w:tcPr>
            <w:tcW w:w="992" w:type="dxa"/>
          </w:tcPr>
          <w:p w:rsidR="006440FC" w:rsidRPr="0012129F" w:rsidRDefault="006440FC" w:rsidP="00CE18C7">
            <w:pPr>
              <w:tabs>
                <w:tab w:val="left" w:pos="0"/>
              </w:tabs>
            </w:pPr>
            <w:r w:rsidRPr="0012129F">
              <w:t>11,5</w:t>
            </w:r>
          </w:p>
        </w:tc>
        <w:tc>
          <w:tcPr>
            <w:tcW w:w="1701" w:type="dxa"/>
          </w:tcPr>
          <w:p w:rsidR="006440FC" w:rsidRPr="0012129F" w:rsidRDefault="006440FC" w:rsidP="00CE18C7">
            <w:pPr>
              <w:tabs>
                <w:tab w:val="left" w:pos="0"/>
              </w:tabs>
            </w:pPr>
            <w:r w:rsidRPr="0012129F">
              <w:t>-42,6</w:t>
            </w:r>
          </w:p>
        </w:tc>
      </w:tr>
    </w:tbl>
    <w:p w:rsidR="00B408E6" w:rsidRPr="0012129F" w:rsidRDefault="00B408E6" w:rsidP="00CE18C7">
      <w:pPr>
        <w:tabs>
          <w:tab w:val="left" w:pos="-720"/>
        </w:tabs>
        <w:jc w:val="both"/>
      </w:pPr>
    </w:p>
    <w:p w:rsidR="006440FC" w:rsidRPr="0012129F" w:rsidRDefault="00B408E6" w:rsidP="00CE18C7">
      <w:pPr>
        <w:tabs>
          <w:tab w:val="left" w:pos="-720"/>
        </w:tabs>
        <w:jc w:val="both"/>
      </w:pPr>
      <w:r w:rsidRPr="0012129F">
        <w:tab/>
      </w:r>
      <w:r w:rsidR="006440FC" w:rsidRPr="0012129F">
        <w:t xml:space="preserve">Заболеваемость активным туберкулезом в сравнении с  </w:t>
      </w:r>
      <w:r w:rsidR="006440FC" w:rsidRPr="0012129F">
        <w:rPr>
          <w:lang w:val="en-US"/>
        </w:rPr>
        <w:t>I</w:t>
      </w:r>
      <w:r w:rsidR="006440FC" w:rsidRPr="0012129F">
        <w:t xml:space="preserve"> квартал 2020г.  годом  выросла   на  100%.</w:t>
      </w:r>
    </w:p>
    <w:p w:rsidR="006440FC" w:rsidRPr="0012129F" w:rsidRDefault="006440FC" w:rsidP="006440FC">
      <w:pPr>
        <w:tabs>
          <w:tab w:val="left" w:pos="-720"/>
        </w:tabs>
        <w:jc w:val="center"/>
        <w:rPr>
          <w:b/>
        </w:rPr>
      </w:pPr>
    </w:p>
    <w:p w:rsidR="006440FC" w:rsidRPr="0012129F" w:rsidRDefault="006440FC" w:rsidP="006440FC">
      <w:pPr>
        <w:tabs>
          <w:tab w:val="left" w:pos="-720"/>
        </w:tabs>
        <w:jc w:val="center"/>
        <w:rPr>
          <w:b/>
        </w:rPr>
      </w:pPr>
      <w:r w:rsidRPr="0012129F">
        <w:rPr>
          <w:b/>
        </w:rPr>
        <w:t>Профилактическая работа</w:t>
      </w:r>
    </w:p>
    <w:p w:rsidR="006440FC" w:rsidRPr="0012129F" w:rsidRDefault="006440FC" w:rsidP="006440FC">
      <w:pPr>
        <w:tabs>
          <w:tab w:val="left" w:pos="-720"/>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1268"/>
        <w:gridCol w:w="1951"/>
        <w:gridCol w:w="1451"/>
        <w:gridCol w:w="1134"/>
      </w:tblGrid>
      <w:tr w:rsidR="006440FC" w:rsidRPr="0012129F" w:rsidTr="00B408E6">
        <w:tc>
          <w:tcPr>
            <w:tcW w:w="3268" w:type="dxa"/>
          </w:tcPr>
          <w:p w:rsidR="006440FC" w:rsidRPr="0012129F" w:rsidRDefault="006440FC" w:rsidP="00425CFA">
            <w:pPr>
              <w:tabs>
                <w:tab w:val="left" w:pos="-720"/>
              </w:tabs>
              <w:jc w:val="center"/>
              <w:rPr>
                <w:b/>
              </w:rPr>
            </w:pPr>
          </w:p>
        </w:tc>
        <w:tc>
          <w:tcPr>
            <w:tcW w:w="1268" w:type="dxa"/>
          </w:tcPr>
          <w:p w:rsidR="006440FC" w:rsidRPr="0012129F" w:rsidRDefault="006440FC" w:rsidP="00425CFA">
            <w:pPr>
              <w:tabs>
                <w:tab w:val="left" w:pos="-720"/>
              </w:tabs>
              <w:jc w:val="center"/>
              <w:rPr>
                <w:b/>
              </w:rPr>
            </w:pPr>
            <w:r w:rsidRPr="0012129F">
              <w:rPr>
                <w:b/>
              </w:rPr>
              <w:t>план</w:t>
            </w:r>
          </w:p>
        </w:tc>
        <w:tc>
          <w:tcPr>
            <w:tcW w:w="1951" w:type="dxa"/>
          </w:tcPr>
          <w:p w:rsidR="006440FC" w:rsidRPr="0012129F" w:rsidRDefault="006440FC" w:rsidP="00425CFA">
            <w:pPr>
              <w:tabs>
                <w:tab w:val="left" w:pos="-720"/>
              </w:tabs>
              <w:jc w:val="center"/>
              <w:rPr>
                <w:b/>
              </w:rPr>
            </w:pPr>
            <w:r w:rsidRPr="0012129F">
              <w:rPr>
                <w:b/>
              </w:rPr>
              <w:t>выполнение</w:t>
            </w:r>
          </w:p>
        </w:tc>
        <w:tc>
          <w:tcPr>
            <w:tcW w:w="1451" w:type="dxa"/>
          </w:tcPr>
          <w:p w:rsidR="006440FC" w:rsidRPr="0012129F" w:rsidRDefault="006440FC" w:rsidP="00425CFA">
            <w:pPr>
              <w:tabs>
                <w:tab w:val="left" w:pos="-720"/>
              </w:tabs>
              <w:jc w:val="center"/>
              <w:rPr>
                <w:b/>
              </w:rPr>
            </w:pPr>
            <w:r w:rsidRPr="0012129F">
              <w:rPr>
                <w:b/>
              </w:rPr>
              <w:t>%</w:t>
            </w:r>
          </w:p>
        </w:tc>
        <w:tc>
          <w:tcPr>
            <w:tcW w:w="1134" w:type="dxa"/>
          </w:tcPr>
          <w:p w:rsidR="006440FC" w:rsidRPr="0012129F" w:rsidRDefault="006440FC" w:rsidP="00425CFA">
            <w:pPr>
              <w:tabs>
                <w:tab w:val="left" w:pos="-720"/>
              </w:tabs>
              <w:jc w:val="center"/>
              <w:rPr>
                <w:b/>
              </w:rPr>
            </w:pPr>
            <w:r w:rsidRPr="0012129F">
              <w:rPr>
                <w:b/>
              </w:rPr>
              <w:t>Инд.</w:t>
            </w:r>
          </w:p>
        </w:tc>
      </w:tr>
      <w:tr w:rsidR="006440FC" w:rsidRPr="0012129F" w:rsidTr="00B408E6">
        <w:tc>
          <w:tcPr>
            <w:tcW w:w="3268" w:type="dxa"/>
          </w:tcPr>
          <w:p w:rsidR="006440FC" w:rsidRPr="0012129F" w:rsidRDefault="006440FC" w:rsidP="00425CFA">
            <w:pPr>
              <w:tabs>
                <w:tab w:val="left" w:pos="-720"/>
              </w:tabs>
            </w:pPr>
            <w:r w:rsidRPr="0012129F">
              <w:rPr>
                <w:lang w:val="en-US"/>
              </w:rPr>
              <w:t xml:space="preserve">Флюрографическое </w:t>
            </w:r>
            <w:r w:rsidRPr="0012129F">
              <w:t xml:space="preserve"> обследование</w:t>
            </w:r>
          </w:p>
        </w:tc>
        <w:tc>
          <w:tcPr>
            <w:tcW w:w="1268" w:type="dxa"/>
          </w:tcPr>
          <w:p w:rsidR="006440FC" w:rsidRPr="0012129F" w:rsidRDefault="006440FC" w:rsidP="00425CFA">
            <w:pPr>
              <w:tabs>
                <w:tab w:val="left" w:pos="-720"/>
              </w:tabs>
              <w:jc w:val="center"/>
            </w:pPr>
            <w:r w:rsidRPr="0012129F">
              <w:t>2460</w:t>
            </w:r>
          </w:p>
        </w:tc>
        <w:tc>
          <w:tcPr>
            <w:tcW w:w="1951" w:type="dxa"/>
          </w:tcPr>
          <w:p w:rsidR="006440FC" w:rsidRPr="0012129F" w:rsidRDefault="006440FC" w:rsidP="00425CFA">
            <w:pPr>
              <w:tabs>
                <w:tab w:val="left" w:pos="-720"/>
              </w:tabs>
              <w:jc w:val="center"/>
            </w:pPr>
            <w:r w:rsidRPr="0012129F">
              <w:t>2214</w:t>
            </w:r>
          </w:p>
        </w:tc>
        <w:tc>
          <w:tcPr>
            <w:tcW w:w="1451" w:type="dxa"/>
          </w:tcPr>
          <w:p w:rsidR="006440FC" w:rsidRPr="0012129F" w:rsidRDefault="006440FC" w:rsidP="00425CFA">
            <w:pPr>
              <w:tabs>
                <w:tab w:val="left" w:pos="-720"/>
              </w:tabs>
              <w:jc w:val="center"/>
            </w:pPr>
            <w:r w:rsidRPr="0012129F">
              <w:t>90,4</w:t>
            </w:r>
          </w:p>
        </w:tc>
        <w:tc>
          <w:tcPr>
            <w:tcW w:w="1134" w:type="dxa"/>
          </w:tcPr>
          <w:p w:rsidR="006440FC" w:rsidRPr="0012129F" w:rsidRDefault="006440FC" w:rsidP="00425CFA">
            <w:pPr>
              <w:tabs>
                <w:tab w:val="left" w:pos="-720"/>
              </w:tabs>
              <w:jc w:val="center"/>
            </w:pPr>
            <w:r w:rsidRPr="0012129F">
              <w:t>65</w:t>
            </w:r>
          </w:p>
        </w:tc>
      </w:tr>
      <w:tr w:rsidR="006440FC" w:rsidRPr="0012129F" w:rsidTr="00B408E6">
        <w:tc>
          <w:tcPr>
            <w:tcW w:w="3268" w:type="dxa"/>
          </w:tcPr>
          <w:p w:rsidR="006440FC" w:rsidRPr="0012129F" w:rsidRDefault="006440FC" w:rsidP="00425CFA">
            <w:pPr>
              <w:tabs>
                <w:tab w:val="left" w:pos="-720"/>
              </w:tabs>
            </w:pPr>
            <w:r w:rsidRPr="0012129F">
              <w:t>Бак.обследование</w:t>
            </w:r>
          </w:p>
        </w:tc>
        <w:tc>
          <w:tcPr>
            <w:tcW w:w="1268" w:type="dxa"/>
          </w:tcPr>
          <w:p w:rsidR="006440FC" w:rsidRPr="0012129F" w:rsidRDefault="006440FC" w:rsidP="00425CFA">
            <w:pPr>
              <w:tabs>
                <w:tab w:val="left" w:pos="-720"/>
              </w:tabs>
              <w:jc w:val="center"/>
            </w:pPr>
            <w:r w:rsidRPr="0012129F">
              <w:t>121</w:t>
            </w:r>
          </w:p>
        </w:tc>
        <w:tc>
          <w:tcPr>
            <w:tcW w:w="1951" w:type="dxa"/>
          </w:tcPr>
          <w:p w:rsidR="006440FC" w:rsidRPr="0012129F" w:rsidRDefault="006440FC" w:rsidP="00425CFA">
            <w:pPr>
              <w:tabs>
                <w:tab w:val="left" w:pos="-720"/>
              </w:tabs>
              <w:jc w:val="center"/>
            </w:pPr>
            <w:r w:rsidRPr="0012129F">
              <w:t>105</w:t>
            </w:r>
          </w:p>
        </w:tc>
        <w:tc>
          <w:tcPr>
            <w:tcW w:w="1451" w:type="dxa"/>
          </w:tcPr>
          <w:p w:rsidR="006440FC" w:rsidRPr="0012129F" w:rsidRDefault="006440FC" w:rsidP="00425CFA">
            <w:pPr>
              <w:tabs>
                <w:tab w:val="left" w:pos="-720"/>
              </w:tabs>
              <w:jc w:val="center"/>
            </w:pPr>
            <w:r w:rsidRPr="0012129F">
              <w:t>86,8</w:t>
            </w:r>
          </w:p>
        </w:tc>
        <w:tc>
          <w:tcPr>
            <w:tcW w:w="1134" w:type="dxa"/>
          </w:tcPr>
          <w:p w:rsidR="006440FC" w:rsidRPr="0012129F" w:rsidRDefault="006440FC" w:rsidP="00425CFA">
            <w:pPr>
              <w:tabs>
                <w:tab w:val="left" w:pos="-720"/>
              </w:tabs>
              <w:jc w:val="center"/>
            </w:pPr>
            <w:r w:rsidRPr="0012129F">
              <w:t>100,0</w:t>
            </w:r>
          </w:p>
        </w:tc>
      </w:tr>
      <w:tr w:rsidR="006440FC" w:rsidRPr="0012129F" w:rsidTr="00B408E6">
        <w:trPr>
          <w:trHeight w:val="315"/>
        </w:trPr>
        <w:tc>
          <w:tcPr>
            <w:tcW w:w="3268" w:type="dxa"/>
          </w:tcPr>
          <w:p w:rsidR="006440FC" w:rsidRPr="0012129F" w:rsidRDefault="006440FC" w:rsidP="00425CFA">
            <w:pPr>
              <w:tabs>
                <w:tab w:val="left" w:pos="-720"/>
              </w:tabs>
            </w:pPr>
            <w:r w:rsidRPr="0012129F">
              <w:t>Туберкулинодиагностика</w:t>
            </w:r>
          </w:p>
        </w:tc>
        <w:tc>
          <w:tcPr>
            <w:tcW w:w="1268" w:type="dxa"/>
          </w:tcPr>
          <w:p w:rsidR="006440FC" w:rsidRPr="0012129F" w:rsidRDefault="006440FC" w:rsidP="00425CFA">
            <w:pPr>
              <w:tabs>
                <w:tab w:val="left" w:pos="-720"/>
              </w:tabs>
              <w:jc w:val="center"/>
            </w:pPr>
            <w:r w:rsidRPr="0012129F">
              <w:t>729</w:t>
            </w:r>
          </w:p>
        </w:tc>
        <w:tc>
          <w:tcPr>
            <w:tcW w:w="1951" w:type="dxa"/>
          </w:tcPr>
          <w:p w:rsidR="006440FC" w:rsidRPr="0012129F" w:rsidRDefault="006440FC" w:rsidP="00425CFA">
            <w:pPr>
              <w:tabs>
                <w:tab w:val="left" w:pos="-720"/>
              </w:tabs>
              <w:jc w:val="center"/>
            </w:pPr>
            <w:r w:rsidRPr="0012129F">
              <w:t>238</w:t>
            </w:r>
          </w:p>
        </w:tc>
        <w:tc>
          <w:tcPr>
            <w:tcW w:w="1451" w:type="dxa"/>
          </w:tcPr>
          <w:p w:rsidR="006440FC" w:rsidRPr="0012129F" w:rsidRDefault="006440FC" w:rsidP="00425CFA">
            <w:pPr>
              <w:tabs>
                <w:tab w:val="left" w:pos="-720"/>
              </w:tabs>
              <w:jc w:val="center"/>
            </w:pPr>
            <w:r w:rsidRPr="0012129F">
              <w:t>32,6</w:t>
            </w:r>
          </w:p>
        </w:tc>
        <w:tc>
          <w:tcPr>
            <w:tcW w:w="1134" w:type="dxa"/>
          </w:tcPr>
          <w:p w:rsidR="006440FC" w:rsidRPr="0012129F" w:rsidRDefault="006440FC" w:rsidP="00425CFA">
            <w:pPr>
              <w:tabs>
                <w:tab w:val="left" w:pos="-720"/>
              </w:tabs>
              <w:jc w:val="center"/>
            </w:pPr>
            <w:r w:rsidRPr="0012129F">
              <w:t>95,0</w:t>
            </w:r>
          </w:p>
        </w:tc>
      </w:tr>
      <w:tr w:rsidR="006440FC" w:rsidRPr="0012129F" w:rsidTr="00B408E6">
        <w:trPr>
          <w:trHeight w:val="330"/>
        </w:trPr>
        <w:tc>
          <w:tcPr>
            <w:tcW w:w="3268" w:type="dxa"/>
          </w:tcPr>
          <w:p w:rsidR="006440FC" w:rsidRPr="0012129F" w:rsidRDefault="006440FC" w:rsidP="00425CFA">
            <w:pPr>
              <w:tabs>
                <w:tab w:val="left" w:pos="-720"/>
              </w:tabs>
            </w:pPr>
            <w:r w:rsidRPr="0012129F">
              <w:t>Охват населения всеми методами</w:t>
            </w:r>
          </w:p>
        </w:tc>
        <w:tc>
          <w:tcPr>
            <w:tcW w:w="1268" w:type="dxa"/>
          </w:tcPr>
          <w:p w:rsidR="006440FC" w:rsidRPr="0012129F" w:rsidRDefault="006440FC" w:rsidP="00425CFA">
            <w:pPr>
              <w:tabs>
                <w:tab w:val="left" w:pos="-720"/>
              </w:tabs>
              <w:jc w:val="center"/>
            </w:pPr>
            <w:r w:rsidRPr="0012129F">
              <w:t>3310</w:t>
            </w:r>
          </w:p>
        </w:tc>
        <w:tc>
          <w:tcPr>
            <w:tcW w:w="1951" w:type="dxa"/>
          </w:tcPr>
          <w:p w:rsidR="006440FC" w:rsidRPr="0012129F" w:rsidRDefault="006440FC" w:rsidP="00425CFA">
            <w:pPr>
              <w:tabs>
                <w:tab w:val="left" w:pos="-720"/>
              </w:tabs>
              <w:jc w:val="center"/>
            </w:pPr>
            <w:r w:rsidRPr="0012129F">
              <w:t>2557</w:t>
            </w:r>
          </w:p>
        </w:tc>
        <w:tc>
          <w:tcPr>
            <w:tcW w:w="1451" w:type="dxa"/>
          </w:tcPr>
          <w:p w:rsidR="006440FC" w:rsidRPr="0012129F" w:rsidRDefault="006440FC" w:rsidP="00425CFA">
            <w:pPr>
              <w:tabs>
                <w:tab w:val="left" w:pos="-720"/>
              </w:tabs>
              <w:jc w:val="center"/>
            </w:pPr>
            <w:r w:rsidRPr="0012129F">
              <w:t>77,3</w:t>
            </w:r>
          </w:p>
        </w:tc>
        <w:tc>
          <w:tcPr>
            <w:tcW w:w="1134" w:type="dxa"/>
          </w:tcPr>
          <w:p w:rsidR="006440FC" w:rsidRPr="0012129F" w:rsidRDefault="006440FC" w:rsidP="00425CFA">
            <w:pPr>
              <w:tabs>
                <w:tab w:val="left" w:pos="-720"/>
              </w:tabs>
              <w:jc w:val="center"/>
            </w:pPr>
            <w:r w:rsidRPr="0012129F">
              <w:t>78,5</w:t>
            </w:r>
          </w:p>
        </w:tc>
      </w:tr>
    </w:tbl>
    <w:p w:rsidR="006440FC" w:rsidRPr="0012129F" w:rsidRDefault="00B408E6" w:rsidP="006440FC">
      <w:pPr>
        <w:tabs>
          <w:tab w:val="left" w:pos="0"/>
        </w:tabs>
      </w:pPr>
      <w:r w:rsidRPr="0012129F">
        <w:t xml:space="preserve">           </w:t>
      </w:r>
      <w:r w:rsidR="006440FC" w:rsidRPr="0012129F">
        <w:t>Не было туберкулина и диаскинтеста.</w:t>
      </w:r>
    </w:p>
    <w:p w:rsidR="006440FC" w:rsidRPr="0012129F" w:rsidRDefault="006440FC" w:rsidP="00B408E6">
      <w:pPr>
        <w:tabs>
          <w:tab w:val="left" w:pos="0"/>
        </w:tabs>
      </w:pPr>
      <w:r w:rsidRPr="0012129F">
        <w:t>Заболеваемость дерматовенерологической службы на 100 тыс. населения.</w:t>
      </w:r>
    </w:p>
    <w:p w:rsidR="006440FC" w:rsidRPr="0012129F" w:rsidRDefault="006440FC" w:rsidP="00B408E6">
      <w:pPr>
        <w:jc w:val="both"/>
      </w:pPr>
      <w:r w:rsidRPr="0012129F">
        <w:t xml:space="preserve">Зарегистрированных  случаев сифилиса и гонореи нет. </w:t>
      </w:r>
    </w:p>
    <w:p w:rsidR="006440FC" w:rsidRPr="0012129F" w:rsidRDefault="006440FC" w:rsidP="00B408E6">
      <w:pPr>
        <w:jc w:val="both"/>
      </w:pPr>
    </w:p>
    <w:p w:rsidR="006440FC" w:rsidRPr="005D78F0" w:rsidRDefault="006440FC" w:rsidP="00B408E6">
      <w:pPr>
        <w:jc w:val="center"/>
        <w:outlineLvl w:val="0"/>
      </w:pPr>
      <w:r w:rsidRPr="005D78F0">
        <w:t xml:space="preserve">За </w:t>
      </w:r>
      <w:r w:rsidRPr="005D78F0">
        <w:rPr>
          <w:lang w:val="en-US"/>
        </w:rPr>
        <w:t>I</w:t>
      </w:r>
      <w:r w:rsidRPr="005D78F0">
        <w:t xml:space="preserve"> квартал  2020  год в АМБ достигнуты определенные результаты:</w:t>
      </w:r>
    </w:p>
    <w:p w:rsidR="006440FC" w:rsidRPr="005D78F0" w:rsidRDefault="006440FC" w:rsidP="00B408E6">
      <w:pPr>
        <w:jc w:val="both"/>
        <w:outlineLvl w:val="0"/>
        <w:rPr>
          <w:b/>
        </w:rPr>
      </w:pPr>
    </w:p>
    <w:p w:rsidR="006440FC" w:rsidRPr="005D78F0" w:rsidRDefault="006440FC" w:rsidP="006440FC">
      <w:pPr>
        <w:numPr>
          <w:ilvl w:val="0"/>
          <w:numId w:val="17"/>
        </w:numPr>
        <w:suppressAutoHyphens w:val="0"/>
        <w:jc w:val="both"/>
      </w:pPr>
      <w:r w:rsidRPr="005D78F0">
        <w:t>Продолжается работа по улучшению материально- технической базы.</w:t>
      </w:r>
    </w:p>
    <w:p w:rsidR="006440FC" w:rsidRPr="005D78F0" w:rsidRDefault="006440FC" w:rsidP="006440FC">
      <w:pPr>
        <w:numPr>
          <w:ilvl w:val="0"/>
          <w:numId w:val="17"/>
        </w:numPr>
        <w:suppressAutoHyphens w:val="0"/>
        <w:jc w:val="both"/>
      </w:pPr>
      <w:r w:rsidRPr="005D78F0">
        <w:t>Улучшились показатели работы некоторых  структурных  подразделений АМБ.</w:t>
      </w:r>
    </w:p>
    <w:p w:rsidR="006440FC" w:rsidRPr="005D78F0" w:rsidRDefault="006440FC" w:rsidP="006440FC">
      <w:pPr>
        <w:numPr>
          <w:ilvl w:val="0"/>
          <w:numId w:val="17"/>
        </w:numPr>
        <w:tabs>
          <w:tab w:val="clear" w:pos="360"/>
          <w:tab w:val="num" w:pos="0"/>
        </w:tabs>
        <w:suppressAutoHyphens w:val="0"/>
        <w:ind w:left="0" w:firstLine="0"/>
        <w:jc w:val="both"/>
      </w:pPr>
      <w:r w:rsidRPr="005D78F0">
        <w:t>Продолжается работа по реализации национальных программ в сфере здравоохранения.</w:t>
      </w:r>
    </w:p>
    <w:p w:rsidR="006440FC" w:rsidRPr="005D78F0" w:rsidRDefault="006440FC" w:rsidP="006440FC">
      <w:pPr>
        <w:numPr>
          <w:ilvl w:val="0"/>
          <w:numId w:val="17"/>
        </w:numPr>
        <w:tabs>
          <w:tab w:val="clear" w:pos="360"/>
          <w:tab w:val="num" w:pos="0"/>
        </w:tabs>
        <w:suppressAutoHyphens w:val="0"/>
        <w:ind w:left="0" w:firstLine="0"/>
        <w:jc w:val="both"/>
      </w:pPr>
      <w:r w:rsidRPr="005D78F0">
        <w:t>Продолжена работа по бесплатному обеспечению льготной категории граждан и лекарственных препаратов и питанием.</w:t>
      </w:r>
    </w:p>
    <w:p w:rsidR="00E80ED8" w:rsidRPr="0012129F" w:rsidRDefault="00E80ED8" w:rsidP="00F661AF">
      <w:pPr>
        <w:jc w:val="center"/>
        <w:rPr>
          <w:b/>
          <w:color w:val="FF0000"/>
        </w:rPr>
      </w:pPr>
    </w:p>
    <w:p w:rsidR="00574FAF" w:rsidRDefault="005D78F0" w:rsidP="00F661AF">
      <w:pPr>
        <w:jc w:val="center"/>
        <w:rPr>
          <w:b/>
        </w:rPr>
      </w:pPr>
      <w:r w:rsidRPr="0012129F">
        <w:rPr>
          <w:b/>
        </w:rPr>
        <w:t>МОЛОДЕЖНАЯ ПОЛИТИКА, ФИЗИЧЕСКАЯ КУЛЬТУРА И СПОРТ</w:t>
      </w:r>
    </w:p>
    <w:p w:rsidR="005D3A91" w:rsidRPr="0012129F" w:rsidRDefault="005D3A91" w:rsidP="00F661AF">
      <w:pPr>
        <w:jc w:val="center"/>
        <w:rPr>
          <w:b/>
        </w:rPr>
      </w:pPr>
    </w:p>
    <w:p w:rsidR="002F64E3" w:rsidRPr="0012129F" w:rsidRDefault="002F64E3" w:rsidP="002F64E3">
      <w:pPr>
        <w:ind w:firstLine="709"/>
        <w:jc w:val="both"/>
      </w:pPr>
      <w:r w:rsidRPr="0012129F">
        <w:t>В муниципальном образовании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2020-2022гг. и «Комплексные меры противодействия незаконному потреблению и обороту наркотических средств» на 2020-2022гг.</w:t>
      </w:r>
    </w:p>
    <w:p w:rsidR="002F64E3" w:rsidRPr="0012129F" w:rsidRDefault="002F64E3" w:rsidP="002F64E3">
      <w:pPr>
        <w:ind w:firstLine="709"/>
        <w:jc w:val="both"/>
      </w:pPr>
      <w:r w:rsidRPr="0012129F">
        <w:t xml:space="preserve">В рамках реализации мероприятий Программ за </w:t>
      </w:r>
      <w:r w:rsidRPr="0012129F">
        <w:rPr>
          <w:lang w:val="en-US"/>
        </w:rPr>
        <w:t>I</w:t>
      </w:r>
      <w:r w:rsidRPr="0012129F">
        <w:t xml:space="preserve"> квартал 2020 года было проведено 20 спортивно-массовых и физкультурно-оздоровительных мероприятий.</w:t>
      </w:r>
    </w:p>
    <w:p w:rsidR="002F64E3" w:rsidRPr="0012129F" w:rsidRDefault="002F64E3" w:rsidP="002F64E3">
      <w:pPr>
        <w:ind w:firstLine="709"/>
        <w:jc w:val="both"/>
      </w:pPr>
      <w:r w:rsidRPr="0012129F">
        <w:t>В период с 03.01.2020г. по 08.01.2020г. проведена Всероссийская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4 видам спорта: настольный теннис, мини-футбол, волейбол, борьба дзюдо.</w:t>
      </w:r>
    </w:p>
    <w:p w:rsidR="002F64E3" w:rsidRPr="0012129F" w:rsidRDefault="002F64E3" w:rsidP="002F64E3">
      <w:pPr>
        <w:ind w:firstLine="709"/>
        <w:jc w:val="both"/>
      </w:pPr>
      <w:r w:rsidRPr="0012129F">
        <w:t xml:space="preserve"> -  31-ое зимнее первенство муниципального образования «Город Адыгейск» по футболу на призы главы муниципального образования «Город Адыгейск». В зимнем первенстве приняли участие 9 команд, более 150 любителей футбола. Победитель первенства – команда «Легион». Второе место у команды  «Динамо», третье место команда «Асбир». </w:t>
      </w:r>
    </w:p>
    <w:p w:rsidR="002F64E3" w:rsidRPr="0012129F" w:rsidRDefault="002F64E3" w:rsidP="002F64E3">
      <w:pPr>
        <w:ind w:firstLine="709"/>
        <w:jc w:val="both"/>
      </w:pPr>
      <w:r w:rsidRPr="0012129F">
        <w:t>Отделом по делам молодежи, физической культуре и спорту в рамках месячника оборонно-массовой и военно-патриотической работы, посвященного 75-ой годовщине Победы в Великой Отечественной войне 1941-1945 годов, проведены следующие мероприятия:</w:t>
      </w:r>
    </w:p>
    <w:p w:rsidR="002F64E3" w:rsidRPr="0012129F" w:rsidRDefault="002F64E3" w:rsidP="002F64E3">
      <w:pPr>
        <w:ind w:firstLine="709"/>
        <w:jc w:val="both"/>
      </w:pPr>
      <w:r w:rsidRPr="0012129F">
        <w:t>- 05.02.2020г. – соревнования по настольному теннису;</w:t>
      </w:r>
    </w:p>
    <w:p w:rsidR="002F64E3" w:rsidRPr="0012129F" w:rsidRDefault="002F64E3" w:rsidP="002F64E3">
      <w:pPr>
        <w:ind w:firstLine="709"/>
        <w:jc w:val="both"/>
      </w:pPr>
      <w:r w:rsidRPr="0012129F">
        <w:t xml:space="preserve"> -11.02.2020г. – спортивное мероприятие, направленное на пропаганду здорового образа жизни среди граждан, в первую очередь среди детей и молодежи;</w:t>
      </w:r>
    </w:p>
    <w:p w:rsidR="002F64E3" w:rsidRPr="0012129F" w:rsidRDefault="002F64E3" w:rsidP="002F64E3">
      <w:pPr>
        <w:ind w:firstLine="709"/>
        <w:jc w:val="both"/>
      </w:pPr>
      <w:r w:rsidRPr="0012129F">
        <w:t>- 16.02.2020г. – первенство МО «Город Адыгейск» по борьбе дзюдо среди юношей, посвященное 75-ой годовщине Победы в Великой Отечественной войне 1941-1945 годов;</w:t>
      </w:r>
    </w:p>
    <w:p w:rsidR="002F64E3" w:rsidRPr="0012129F" w:rsidRDefault="002F64E3" w:rsidP="002F64E3">
      <w:pPr>
        <w:ind w:firstLine="709"/>
        <w:jc w:val="both"/>
      </w:pPr>
      <w:r w:rsidRPr="0012129F">
        <w:t>- 18.02.2020г. – турнир по волейболу, посвященный празднованию Дня защитника Отечества;</w:t>
      </w:r>
    </w:p>
    <w:p w:rsidR="002F64E3" w:rsidRPr="0012129F" w:rsidRDefault="002F64E3" w:rsidP="002F64E3">
      <w:pPr>
        <w:ind w:firstLine="709"/>
        <w:jc w:val="both"/>
      </w:pPr>
      <w:r w:rsidRPr="0012129F">
        <w:t>- 21.02.2020г. – спартакиада среди старшеклассников муниципального образования «Город Адыгейск» под девизом «А ну-ка, парни!».</w:t>
      </w:r>
    </w:p>
    <w:p w:rsidR="002F64E3" w:rsidRPr="0012129F" w:rsidRDefault="002F64E3" w:rsidP="002F64E3">
      <w:pPr>
        <w:ind w:firstLine="709"/>
        <w:jc w:val="both"/>
      </w:pPr>
      <w:r w:rsidRPr="0012129F">
        <w:t>Места между командами распределились следующим образом:</w:t>
      </w:r>
    </w:p>
    <w:p w:rsidR="002F64E3" w:rsidRPr="0012129F" w:rsidRDefault="002F64E3" w:rsidP="002F64E3">
      <w:pPr>
        <w:ind w:firstLine="709"/>
        <w:jc w:val="both"/>
      </w:pPr>
      <w:r w:rsidRPr="0012129F">
        <w:rPr>
          <w:lang w:val="en-US"/>
        </w:rPr>
        <w:t>I</w:t>
      </w:r>
      <w:r w:rsidRPr="0012129F">
        <w:t xml:space="preserve"> место – команда МБОУ «СОШ № 4 им. А. Хуаде» а. Гатлукай;</w:t>
      </w:r>
    </w:p>
    <w:p w:rsidR="002F64E3" w:rsidRPr="0012129F" w:rsidRDefault="002F64E3" w:rsidP="002F64E3">
      <w:pPr>
        <w:ind w:firstLine="709"/>
        <w:jc w:val="both"/>
      </w:pPr>
      <w:r w:rsidRPr="0012129F">
        <w:rPr>
          <w:lang w:val="en-US"/>
        </w:rPr>
        <w:t>II</w:t>
      </w:r>
      <w:r w:rsidRPr="0012129F">
        <w:t xml:space="preserve"> место – команда «МБОУ «СОШ № 2 им. Х.Я. Беретаря»;</w:t>
      </w:r>
    </w:p>
    <w:p w:rsidR="002F64E3" w:rsidRPr="0012129F" w:rsidRDefault="002F64E3" w:rsidP="002F64E3">
      <w:pPr>
        <w:ind w:firstLine="709"/>
        <w:jc w:val="both"/>
      </w:pPr>
      <w:r w:rsidRPr="0012129F">
        <w:rPr>
          <w:lang w:val="en-US"/>
        </w:rPr>
        <w:t>III</w:t>
      </w:r>
      <w:r w:rsidRPr="0012129F">
        <w:t xml:space="preserve"> место – команда «МБОУ «СОШ № 3 им. Ю.И. Тлюстена».</w:t>
      </w:r>
    </w:p>
    <w:p w:rsidR="002F64E3" w:rsidRPr="0012129F" w:rsidRDefault="002F64E3" w:rsidP="002F64E3">
      <w:pPr>
        <w:ind w:firstLine="709"/>
        <w:jc w:val="both"/>
      </w:pPr>
      <w:r w:rsidRPr="0012129F">
        <w:t>В рамках реализации мероприятий программы «Развитие физической культуры и спорта в муниципальном образовании «Город Адыгейск» команды спортсменов Адыгейска приняли участие в следующих республиканских соревнованиях:</w:t>
      </w:r>
    </w:p>
    <w:p w:rsidR="002F64E3" w:rsidRPr="0012129F" w:rsidRDefault="002F64E3" w:rsidP="002F64E3">
      <w:pPr>
        <w:ind w:firstLine="709"/>
        <w:jc w:val="both"/>
      </w:pPr>
      <w:r w:rsidRPr="0012129F">
        <w:t xml:space="preserve">- 18.01.2020г. – республиканский турнир по мини-футболу, посвященный памяти Заслуженного работника физической культуры и спорта Республики Адыгея Кима Гиссовича Пченушая в пос. Яблоновский МО «Тахтамукайский район». Израсходованы денежные средства в сумме 3300 (три тысячи триста) рублей. </w:t>
      </w:r>
    </w:p>
    <w:p w:rsidR="002F64E3" w:rsidRPr="0012129F" w:rsidRDefault="002F64E3" w:rsidP="002F64E3">
      <w:pPr>
        <w:ind w:firstLine="709"/>
        <w:jc w:val="both"/>
      </w:pPr>
      <w:r w:rsidRPr="0012129F">
        <w:t xml:space="preserve">- 27.01.2020г. - финальные республиканские соревнования по мини-футболу среди общеобразовательных учреждений в 2020 году среди учащихся 2008-2009г.р.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2F64E3" w:rsidRPr="0012129F" w:rsidRDefault="002F64E3" w:rsidP="002F64E3">
      <w:pPr>
        <w:ind w:firstLine="709"/>
        <w:jc w:val="both"/>
      </w:pPr>
      <w:r w:rsidRPr="0012129F">
        <w:t xml:space="preserve">- 28.01.2020г. - финальные республиканские соревнования по мини-футболу среди общеобразовательных учреждений в 2020 году среди учащихся 2006-2007г.р.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2F64E3" w:rsidRPr="0012129F" w:rsidRDefault="002F64E3" w:rsidP="002F64E3">
      <w:pPr>
        <w:ind w:firstLine="709"/>
        <w:jc w:val="both"/>
      </w:pPr>
      <w:r w:rsidRPr="0012129F">
        <w:t xml:space="preserve">- 29.01.2020г. - финальные республиканские соревнования по мини-футболу среди общеобразовательных учреждений в 2020 году среди учащихся 2004-2005г.р.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sidRPr="0012129F">
        <w:rPr>
          <w:lang w:val="en-US"/>
        </w:rPr>
        <w:t>II</w:t>
      </w:r>
      <w:r w:rsidRPr="0012129F">
        <w:t xml:space="preserve"> место.</w:t>
      </w:r>
    </w:p>
    <w:p w:rsidR="002F64E3" w:rsidRPr="0012129F" w:rsidRDefault="002F64E3" w:rsidP="002F64E3">
      <w:pPr>
        <w:ind w:firstLine="709"/>
        <w:jc w:val="both"/>
      </w:pPr>
      <w:r w:rsidRPr="0012129F">
        <w:t xml:space="preserve">- 30.01.2020г. - финальные республиканские соревнования по мини-футболу среди общеобразовательных учреждений в 2020 году среди учащихся 2002-2003г.р. (в рамках Общероссийского проекта «Мини-футбол в школу») в г. Майкопе. Израсходованы денежные средства в сумме 2400 (две тысячи четыреста) рублей. </w:t>
      </w:r>
    </w:p>
    <w:p w:rsidR="002F64E3" w:rsidRPr="0012129F" w:rsidRDefault="002F64E3" w:rsidP="002F64E3">
      <w:pPr>
        <w:ind w:firstLine="709"/>
        <w:jc w:val="both"/>
      </w:pPr>
      <w:r w:rsidRPr="0012129F">
        <w:t>Как победители регионального этапа всероссийского проекта «Мини-футбол в школу» в возрастной группе среди юношей 2008-2009 годов рождения, команда приняла участие в соревнованиях Южного федерального округа в г. Ставрополе с 01 по 06 марта 2020 года. Израсходованы денежные средства в сумме 7200 (семь тысяч двести) рублей.</w:t>
      </w:r>
    </w:p>
    <w:p w:rsidR="002F64E3" w:rsidRPr="0012129F" w:rsidRDefault="002F64E3" w:rsidP="002F64E3">
      <w:pPr>
        <w:ind w:firstLine="709"/>
        <w:jc w:val="both"/>
      </w:pPr>
      <w:r w:rsidRPr="0012129F">
        <w:t>- с 25 января по 2 февраля 2020г. – 72-ой чемпионат Республики Адыгея по шахматам среди мужчин. Израсходованы денежные средства в сумме 10800 (десять тысяч восемьсот) рублей.</w:t>
      </w:r>
    </w:p>
    <w:p w:rsidR="002F64E3" w:rsidRPr="0012129F" w:rsidRDefault="002F64E3" w:rsidP="002F64E3">
      <w:pPr>
        <w:ind w:firstLine="709"/>
        <w:jc w:val="both"/>
      </w:pPr>
      <w:r w:rsidRPr="0012129F">
        <w:t>- 11 марта 2020 года – фестиваль всероссийского физкультурно-спортивного комплекса «Готов к труду и обороне» (ГТО) среди трудовых коллективов в г. Майкопе. Израсходованы денежные средства в сумме 3600 (три тысячи шестьсот) рублей.</w:t>
      </w:r>
    </w:p>
    <w:p w:rsidR="002F64E3" w:rsidRPr="0012129F" w:rsidRDefault="002F64E3" w:rsidP="002F64E3">
      <w:pPr>
        <w:ind w:firstLine="709"/>
        <w:jc w:val="both"/>
      </w:pPr>
      <w:r w:rsidRPr="0012129F">
        <w:t>17 марта 2020 года – Спартакиада Республики Адыгея среди молодежи допризывного возраста, посвященная 75-ой годовщине Победы в Великой Отечественной войне 1941-1945гг. Израсходованы денежные средства в сумме 2400 (две тысячи четыреста) рублей.</w:t>
      </w:r>
    </w:p>
    <w:p w:rsidR="002F64E3" w:rsidRPr="0012129F" w:rsidRDefault="002F64E3" w:rsidP="002F64E3">
      <w:pPr>
        <w:jc w:val="both"/>
      </w:pPr>
    </w:p>
    <w:p w:rsidR="002F64E3" w:rsidRPr="0012129F" w:rsidRDefault="002F64E3" w:rsidP="002F64E3">
      <w:pPr>
        <w:ind w:firstLine="709"/>
        <w:jc w:val="center"/>
        <w:rPr>
          <w:b/>
        </w:rPr>
      </w:pPr>
      <w:r w:rsidRPr="0012129F">
        <w:rPr>
          <w:b/>
        </w:rPr>
        <w:t>Мероприятия по выполнению норм Всероссийского физкультурно-спортивного комплекса «Готов к труду и обороне» (ГТО) в МО «Город Адыгейск»</w:t>
      </w:r>
    </w:p>
    <w:p w:rsidR="002F64E3" w:rsidRPr="0012129F" w:rsidRDefault="002F64E3" w:rsidP="002F64E3">
      <w:pPr>
        <w:ind w:firstLine="709"/>
        <w:jc w:val="center"/>
        <w:rPr>
          <w:b/>
        </w:rPr>
      </w:pPr>
    </w:p>
    <w:p w:rsidR="002F64E3" w:rsidRPr="0012129F" w:rsidRDefault="002F64E3" w:rsidP="002F64E3">
      <w:pPr>
        <w:ind w:firstLine="709"/>
        <w:jc w:val="both"/>
      </w:pPr>
      <w:r w:rsidRPr="0012129F">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2F64E3" w:rsidRPr="0012129F" w:rsidRDefault="002F64E3" w:rsidP="002F64E3">
      <w:pPr>
        <w:ind w:firstLine="709"/>
        <w:jc w:val="both"/>
      </w:pPr>
      <w:r w:rsidRPr="0012129F">
        <w:t xml:space="preserve">В соответствии с распоряжением администрации МО «Город Адыгейск от 09.01.2020 года № 01 </w:t>
      </w:r>
      <w:r w:rsidRPr="0012129F">
        <w:rPr>
          <w:b/>
        </w:rPr>
        <w:t>с 20 января по 20 февраля 2020 года</w:t>
      </w:r>
      <w:r w:rsidRPr="0012129F">
        <w:t xml:space="preserve">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2F64E3" w:rsidRPr="0012129F" w:rsidRDefault="002F64E3" w:rsidP="002F64E3">
      <w:pPr>
        <w:ind w:firstLine="709"/>
        <w:jc w:val="both"/>
      </w:pPr>
      <w:r w:rsidRPr="0012129F">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продолжается регистрация сотрудников бюджетной сферы в информационно-телекоммуникационной сети «Интернет» на портале </w:t>
      </w:r>
      <w:hyperlink r:id="rId8" w:history="1">
        <w:r w:rsidRPr="0012129F">
          <w:rPr>
            <w:rStyle w:val="af4"/>
            <w:lang w:val="en-US"/>
          </w:rPr>
          <w:t>www</w:t>
        </w:r>
        <w:r w:rsidRPr="0012129F">
          <w:rPr>
            <w:rStyle w:val="af4"/>
          </w:rPr>
          <w:t>.</w:t>
        </w:r>
        <w:r w:rsidRPr="0012129F">
          <w:rPr>
            <w:rStyle w:val="af4"/>
            <w:lang w:val="en-US"/>
          </w:rPr>
          <w:t>gto</w:t>
        </w:r>
        <w:r w:rsidRPr="0012129F">
          <w:rPr>
            <w:rStyle w:val="af4"/>
          </w:rPr>
          <w:t>.</w:t>
        </w:r>
        <w:r w:rsidRPr="0012129F">
          <w:rPr>
            <w:rStyle w:val="af4"/>
            <w:lang w:val="en-US"/>
          </w:rPr>
          <w:t>ru</w:t>
        </w:r>
      </w:hyperlink>
    </w:p>
    <w:p w:rsidR="002F64E3" w:rsidRPr="0012129F" w:rsidRDefault="002F64E3" w:rsidP="002F64E3">
      <w:pPr>
        <w:ind w:firstLine="540"/>
        <w:jc w:val="center"/>
        <w:rPr>
          <w:b/>
        </w:rPr>
      </w:pPr>
      <w:r w:rsidRPr="0012129F">
        <w:rPr>
          <w:b/>
        </w:rPr>
        <w:t xml:space="preserve">Регистрация на интернет-портале  </w:t>
      </w:r>
      <w:hyperlink r:id="rId9" w:history="1">
        <w:r w:rsidRPr="0012129F">
          <w:rPr>
            <w:rStyle w:val="af4"/>
            <w:b/>
            <w:lang w:val="en-US"/>
          </w:rPr>
          <w:t>www</w:t>
        </w:r>
        <w:r w:rsidRPr="0012129F">
          <w:rPr>
            <w:rStyle w:val="af4"/>
            <w:b/>
          </w:rPr>
          <w:t>.</w:t>
        </w:r>
        <w:r w:rsidRPr="0012129F">
          <w:rPr>
            <w:rStyle w:val="af4"/>
            <w:b/>
            <w:lang w:val="en-US"/>
          </w:rPr>
          <w:t>gto</w:t>
        </w:r>
        <w:r w:rsidRPr="0012129F">
          <w:rPr>
            <w:rStyle w:val="af4"/>
            <w:b/>
          </w:rPr>
          <w:t>.</w:t>
        </w:r>
        <w:r w:rsidRPr="0012129F">
          <w:rPr>
            <w:rStyle w:val="af4"/>
            <w:b/>
            <w:lang w:val="en-US"/>
          </w:rPr>
          <w:t>ru</w:t>
        </w:r>
      </w:hyperlink>
    </w:p>
    <w:p w:rsidR="002F64E3" w:rsidRPr="0012129F" w:rsidRDefault="002F64E3" w:rsidP="002F64E3">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2F64E3" w:rsidRPr="0012129F" w:rsidTr="00425CFA">
        <w:tc>
          <w:tcPr>
            <w:tcW w:w="4645" w:type="dxa"/>
            <w:shd w:val="clear" w:color="auto" w:fill="auto"/>
          </w:tcPr>
          <w:p w:rsidR="002F64E3" w:rsidRPr="0012129F" w:rsidRDefault="002F64E3" w:rsidP="00425CFA">
            <w:pPr>
              <w:jc w:val="center"/>
            </w:pPr>
            <w:r w:rsidRPr="0012129F">
              <w:t>Наименование населенного пункта</w:t>
            </w:r>
          </w:p>
          <w:p w:rsidR="002F64E3" w:rsidRPr="0012129F" w:rsidRDefault="002F64E3" w:rsidP="00425CFA">
            <w:pPr>
              <w:jc w:val="center"/>
            </w:pPr>
            <w:r w:rsidRPr="0012129F">
              <w:t>муниципального образования «Город Адыгейск»</w:t>
            </w:r>
          </w:p>
        </w:tc>
        <w:tc>
          <w:tcPr>
            <w:tcW w:w="4645" w:type="dxa"/>
            <w:shd w:val="clear" w:color="auto" w:fill="auto"/>
          </w:tcPr>
          <w:p w:rsidR="002F64E3" w:rsidRPr="0012129F" w:rsidRDefault="002F64E3" w:rsidP="00425CFA">
            <w:pPr>
              <w:jc w:val="center"/>
            </w:pPr>
            <w:r w:rsidRPr="0012129F">
              <w:t>Количество человек, прошедших регистрацию</w:t>
            </w:r>
          </w:p>
        </w:tc>
      </w:tr>
      <w:tr w:rsidR="002F64E3" w:rsidRPr="0012129F" w:rsidTr="00425CFA">
        <w:tc>
          <w:tcPr>
            <w:tcW w:w="4645" w:type="dxa"/>
            <w:shd w:val="clear" w:color="auto" w:fill="auto"/>
          </w:tcPr>
          <w:p w:rsidR="002F64E3" w:rsidRPr="0012129F" w:rsidRDefault="002F64E3" w:rsidP="00425CFA">
            <w:r w:rsidRPr="0012129F">
              <w:t>г. Адыгейск</w:t>
            </w:r>
          </w:p>
        </w:tc>
        <w:tc>
          <w:tcPr>
            <w:tcW w:w="4645" w:type="dxa"/>
            <w:shd w:val="clear" w:color="auto" w:fill="auto"/>
          </w:tcPr>
          <w:p w:rsidR="002F64E3" w:rsidRPr="0012129F" w:rsidRDefault="002F64E3" w:rsidP="00425CFA">
            <w:pPr>
              <w:jc w:val="center"/>
            </w:pPr>
            <w:r w:rsidRPr="0012129F">
              <w:t>3564 чел.</w:t>
            </w:r>
          </w:p>
        </w:tc>
      </w:tr>
      <w:tr w:rsidR="002F64E3" w:rsidRPr="0012129F" w:rsidTr="00425CFA">
        <w:tc>
          <w:tcPr>
            <w:tcW w:w="4645" w:type="dxa"/>
            <w:shd w:val="clear" w:color="auto" w:fill="auto"/>
          </w:tcPr>
          <w:p w:rsidR="002F64E3" w:rsidRPr="0012129F" w:rsidRDefault="002F64E3" w:rsidP="00425CFA">
            <w:r w:rsidRPr="0012129F">
              <w:t>а. Гатлукай</w:t>
            </w:r>
          </w:p>
        </w:tc>
        <w:tc>
          <w:tcPr>
            <w:tcW w:w="4645" w:type="dxa"/>
            <w:shd w:val="clear" w:color="auto" w:fill="auto"/>
          </w:tcPr>
          <w:p w:rsidR="002F64E3" w:rsidRPr="0012129F" w:rsidRDefault="002F64E3" w:rsidP="00425CFA">
            <w:pPr>
              <w:jc w:val="center"/>
            </w:pPr>
            <w:r w:rsidRPr="0012129F">
              <w:t>408 чел.</w:t>
            </w:r>
          </w:p>
        </w:tc>
      </w:tr>
      <w:tr w:rsidR="002F64E3" w:rsidRPr="0012129F" w:rsidTr="00425CFA">
        <w:tc>
          <w:tcPr>
            <w:tcW w:w="4645" w:type="dxa"/>
            <w:shd w:val="clear" w:color="auto" w:fill="auto"/>
          </w:tcPr>
          <w:p w:rsidR="002F64E3" w:rsidRPr="0012129F" w:rsidRDefault="002F64E3" w:rsidP="00425CFA">
            <w:r w:rsidRPr="0012129F">
              <w:t>х. Псекупс</w:t>
            </w:r>
          </w:p>
        </w:tc>
        <w:tc>
          <w:tcPr>
            <w:tcW w:w="4645" w:type="dxa"/>
            <w:shd w:val="clear" w:color="auto" w:fill="auto"/>
          </w:tcPr>
          <w:p w:rsidR="002F64E3" w:rsidRPr="0012129F" w:rsidRDefault="002F64E3" w:rsidP="00425CFA">
            <w:pPr>
              <w:jc w:val="center"/>
            </w:pPr>
            <w:r w:rsidRPr="0012129F">
              <w:t>312 чел.</w:t>
            </w:r>
          </w:p>
        </w:tc>
      </w:tr>
      <w:tr w:rsidR="002F64E3" w:rsidRPr="0012129F" w:rsidTr="00425CFA">
        <w:tc>
          <w:tcPr>
            <w:tcW w:w="4645" w:type="dxa"/>
            <w:shd w:val="clear" w:color="auto" w:fill="auto"/>
          </w:tcPr>
          <w:p w:rsidR="002F64E3" w:rsidRPr="0012129F" w:rsidRDefault="002F64E3" w:rsidP="00425CFA">
            <w:r w:rsidRPr="0012129F">
              <w:t>Итого по муниципальному образованию «Город Адыгейск»</w:t>
            </w:r>
          </w:p>
        </w:tc>
        <w:tc>
          <w:tcPr>
            <w:tcW w:w="4645" w:type="dxa"/>
            <w:shd w:val="clear" w:color="auto" w:fill="auto"/>
          </w:tcPr>
          <w:p w:rsidR="002F64E3" w:rsidRPr="0012129F" w:rsidRDefault="002F64E3" w:rsidP="00425CFA">
            <w:pPr>
              <w:jc w:val="center"/>
            </w:pPr>
            <w:r w:rsidRPr="0012129F">
              <w:t>4284 чел., 31,12% (общая численность населения муниципального образования «Город Адыгейск» в возрасте от 6 лет до 70 лет и старше, зарегистрированная на сайте ГТО из 13766 чел.)</w:t>
            </w:r>
          </w:p>
        </w:tc>
      </w:tr>
    </w:tbl>
    <w:p w:rsidR="002F64E3" w:rsidRPr="0012129F" w:rsidRDefault="002F64E3" w:rsidP="002F64E3">
      <w:pPr>
        <w:jc w:val="both"/>
      </w:pPr>
    </w:p>
    <w:p w:rsidR="002F64E3" w:rsidRPr="0012129F" w:rsidRDefault="002F64E3" w:rsidP="002F64E3">
      <w:pPr>
        <w:ind w:firstLine="709"/>
        <w:jc w:val="center"/>
        <w:rPr>
          <w:b/>
        </w:rPr>
      </w:pPr>
      <w:r w:rsidRPr="0012129F">
        <w:rPr>
          <w:b/>
        </w:rPr>
        <w:t>Вовлечение в систематические занятия ФК и спортом несовершеннолетних лиц, состоящих на различных видах профилактического учета</w:t>
      </w:r>
    </w:p>
    <w:p w:rsidR="002F64E3" w:rsidRPr="0012129F" w:rsidRDefault="002F64E3" w:rsidP="002F64E3">
      <w:pPr>
        <w:ind w:firstLine="709"/>
        <w:jc w:val="center"/>
        <w:rPr>
          <w:b/>
        </w:rPr>
      </w:pPr>
    </w:p>
    <w:p w:rsidR="002F64E3" w:rsidRPr="0012129F" w:rsidRDefault="007D39FF" w:rsidP="002F64E3">
      <w:pPr>
        <w:ind w:firstLine="709"/>
        <w:jc w:val="both"/>
      </w:pPr>
      <w:r w:rsidRPr="0012129F">
        <w:t>В</w:t>
      </w:r>
      <w:r w:rsidR="002F64E3" w:rsidRPr="0012129F">
        <w:t xml:space="preserve"> </w:t>
      </w:r>
      <w:r w:rsidR="002F64E3" w:rsidRPr="0012129F">
        <w:rPr>
          <w:lang w:val="en-US"/>
        </w:rPr>
        <w:t>I</w:t>
      </w:r>
      <w:r w:rsidR="002F64E3" w:rsidRPr="0012129F">
        <w:t xml:space="preserve"> квартале 2020 года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2F64E3" w:rsidRPr="0012129F" w:rsidRDefault="002F64E3" w:rsidP="002F64E3">
      <w:pPr>
        <w:ind w:firstLine="709"/>
        <w:jc w:val="both"/>
      </w:pPr>
      <w:r w:rsidRPr="0012129F">
        <w:t>В соответствии с распоряжением администрации МО «Город Адыгейск» от 03.02.2020 года № 74 в МО «Город Адыгейск» 11.02.2020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2020-2022гг.</w:t>
      </w:r>
    </w:p>
    <w:p w:rsidR="002F64E3" w:rsidRPr="0012129F" w:rsidRDefault="002F64E3" w:rsidP="002F64E3">
      <w:pPr>
        <w:ind w:firstLine="709"/>
        <w:jc w:val="both"/>
      </w:pPr>
      <w:r w:rsidRPr="0012129F">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2F64E3" w:rsidRPr="0012129F" w:rsidRDefault="002F64E3" w:rsidP="002F64E3">
      <w:pPr>
        <w:ind w:firstLine="709"/>
        <w:jc w:val="both"/>
      </w:pPr>
      <w:r w:rsidRPr="0012129F">
        <w:t>В целях развития добровольческой (волонтерской) деятельности в муниципальном образовании «Город Адыгейск» постановлением администрации муниципального образования «Город Адыгейск» от 30.12.2019 года № 385 создан Межведомственный совет и утверждено Положение.</w:t>
      </w:r>
    </w:p>
    <w:p w:rsidR="002F64E3" w:rsidRPr="0012129F" w:rsidRDefault="002F64E3" w:rsidP="002F64E3">
      <w:pPr>
        <w:ind w:firstLine="709"/>
        <w:jc w:val="both"/>
      </w:pPr>
      <w:r w:rsidRPr="0012129F">
        <w:t>В рамках реализации волонтерского движения проводятся следующие мероприятия:</w:t>
      </w:r>
    </w:p>
    <w:p w:rsidR="002F64E3" w:rsidRPr="0012129F" w:rsidRDefault="002F64E3" w:rsidP="002F64E3">
      <w:pPr>
        <w:ind w:firstLine="709"/>
        <w:contextualSpacing/>
        <w:jc w:val="both"/>
        <w:rPr>
          <w:color w:val="000000"/>
          <w:lang w:bidi="ru-RU"/>
        </w:rPr>
      </w:pPr>
      <w:r w:rsidRPr="0012129F">
        <w:rPr>
          <w:color w:val="000000"/>
          <w:lang w:bidi="ru-RU"/>
        </w:rPr>
        <w:t>1.  Презентация в образовательных организациях Единой информационной системы «Добровольцы России».</w:t>
      </w:r>
    </w:p>
    <w:p w:rsidR="002F64E3" w:rsidRPr="0012129F" w:rsidRDefault="002F64E3" w:rsidP="002F64E3">
      <w:pPr>
        <w:ind w:firstLine="709"/>
        <w:contextualSpacing/>
        <w:jc w:val="both"/>
        <w:rPr>
          <w:color w:val="000000"/>
          <w:lang w:bidi="ru-RU"/>
        </w:rPr>
      </w:pPr>
      <w:r w:rsidRPr="0012129F">
        <w:rPr>
          <w:color w:val="000000"/>
          <w:lang w:bidi="ru-RU"/>
        </w:rPr>
        <w:t>2. Регистрация волонтеров и волонтерских отрядов на сайте Единой информационной системы «Добровольцы России» в соответствии с количественными показателями мониторинга проекта «Социальная активность».</w:t>
      </w:r>
    </w:p>
    <w:p w:rsidR="002F64E3" w:rsidRPr="0012129F" w:rsidRDefault="002F64E3" w:rsidP="002F64E3">
      <w:pPr>
        <w:ind w:firstLine="709"/>
        <w:contextualSpacing/>
        <w:jc w:val="both"/>
        <w:rPr>
          <w:color w:val="000000"/>
          <w:lang w:bidi="ru-RU"/>
        </w:rPr>
      </w:pPr>
      <w:r w:rsidRPr="0012129F">
        <w:rPr>
          <w:color w:val="000000"/>
          <w:lang w:bidi="ru-RU"/>
        </w:rPr>
        <w:t>3. Регулярное размещение информации о реализуемых мероприятиях и проектах на сайте Единой информационной системы «Добровольцы России с целью привлечения волонтеров к участию в мероприятиях.</w:t>
      </w:r>
    </w:p>
    <w:p w:rsidR="002F64E3" w:rsidRPr="0012129F" w:rsidRDefault="002F64E3" w:rsidP="002F64E3">
      <w:pPr>
        <w:ind w:firstLine="709"/>
        <w:contextualSpacing/>
        <w:jc w:val="both"/>
        <w:rPr>
          <w:color w:val="000000"/>
          <w:lang w:bidi="ru-RU"/>
        </w:rPr>
      </w:pPr>
      <w:r w:rsidRPr="0012129F">
        <w:rPr>
          <w:color w:val="000000"/>
          <w:lang w:bidi="ru-RU"/>
        </w:rPr>
        <w:t>В муниципальном образовании «Город Адыгейск» специалисты ответственные за развитие добровольческого (волонтерского) движения, а также специалисты, курирующие волонтерское движение в образовательных организациях прошли онлайн-курсы по основам волонтерства, разработанные в рамках образовательной программы «Узнай.</w:t>
      </w:r>
      <w:r w:rsidRPr="0012129F">
        <w:rPr>
          <w:color w:val="000000"/>
          <w:lang w:val="en-US" w:bidi="ru-RU"/>
        </w:rPr>
        <w:t>PRO</w:t>
      </w:r>
      <w:r w:rsidRPr="0012129F">
        <w:rPr>
          <w:color w:val="000000"/>
          <w:lang w:bidi="ru-RU"/>
        </w:rPr>
        <w:t>». Количество специалистов, получивших сертификат по основам волонтерства – 7 человек.</w:t>
      </w:r>
    </w:p>
    <w:p w:rsidR="002F64E3" w:rsidRPr="0012129F" w:rsidRDefault="002F64E3" w:rsidP="002F64E3">
      <w:pPr>
        <w:ind w:firstLine="709"/>
        <w:contextualSpacing/>
        <w:jc w:val="both"/>
        <w:rPr>
          <w:color w:val="000000"/>
          <w:lang w:bidi="ru-RU"/>
        </w:rPr>
      </w:pPr>
      <w:r w:rsidRPr="0012129F">
        <w:rPr>
          <w:color w:val="000000"/>
          <w:lang w:bidi="ru-RU"/>
        </w:rPr>
        <w:t>На образовательной платформе «Онлайн-университет» прошли  обучение и получили сертификаты – 10 человек.</w:t>
      </w:r>
    </w:p>
    <w:p w:rsidR="002F64E3" w:rsidRPr="0012129F" w:rsidRDefault="002F64E3" w:rsidP="002F64E3">
      <w:pPr>
        <w:ind w:firstLine="709"/>
        <w:jc w:val="both"/>
      </w:pPr>
      <w:r w:rsidRPr="0012129F">
        <w:t xml:space="preserve">В Единой информационной системе «Добровольцы России» созданы личные кабинеты отдела по делам молодежи, физической культуре и спорту, Управления образования и образовательных организаций для осуществления регистрации всех тематических событий, проводимых с участием добровольцев (волонтеров). </w:t>
      </w:r>
    </w:p>
    <w:p w:rsidR="002F64E3" w:rsidRPr="0012129F" w:rsidRDefault="002F64E3" w:rsidP="002F64E3">
      <w:pPr>
        <w:pStyle w:val="afa"/>
        <w:spacing w:before="0"/>
        <w:ind w:firstLine="709"/>
        <w:jc w:val="both"/>
        <w:rPr>
          <w:rFonts w:cs="Times New Roman"/>
          <w:i w:val="0"/>
        </w:rPr>
      </w:pPr>
      <w:r w:rsidRPr="0012129F">
        <w:rPr>
          <w:rFonts w:cs="Times New Roman"/>
          <w:i w:val="0"/>
        </w:rPr>
        <w:t xml:space="preserve">В городской газете «Единство» регулярно освещаются проводимые спортивно-массовые мероприятия, а также итоги проведенных мероприятий размещаются на официальном сайте администрации МО «Город Адыгейск» в сети Интернет и аккаунте отдела в </w:t>
      </w:r>
      <w:r w:rsidRPr="0012129F">
        <w:rPr>
          <w:rFonts w:cs="Times New Roman"/>
          <w:i w:val="0"/>
          <w:lang w:val="en-US"/>
        </w:rPr>
        <w:t>sport</w:t>
      </w:r>
      <w:r w:rsidRPr="0012129F">
        <w:rPr>
          <w:rFonts w:cs="Times New Roman"/>
          <w:i w:val="0"/>
        </w:rPr>
        <w:t>_</w:t>
      </w:r>
      <w:r w:rsidRPr="0012129F">
        <w:rPr>
          <w:rFonts w:cs="Times New Roman"/>
          <w:i w:val="0"/>
          <w:lang w:val="en-US"/>
        </w:rPr>
        <w:t>adygeisk</w:t>
      </w:r>
      <w:r w:rsidRPr="0012129F">
        <w:rPr>
          <w:rFonts w:cs="Times New Roman"/>
          <w:i w:val="0"/>
        </w:rPr>
        <w:t xml:space="preserve"> в социальной сети Instagram. </w:t>
      </w:r>
    </w:p>
    <w:p w:rsidR="00574FAF" w:rsidRPr="0012129F" w:rsidRDefault="00574FAF" w:rsidP="00F661AF">
      <w:pPr>
        <w:ind w:firstLine="540"/>
        <w:jc w:val="both"/>
        <w:rPr>
          <w:color w:val="FF0000"/>
        </w:rPr>
      </w:pPr>
    </w:p>
    <w:p w:rsidR="00574FAF" w:rsidRPr="0012129F" w:rsidRDefault="00BD1E19" w:rsidP="00F661AF">
      <w:pPr>
        <w:ind w:firstLine="540"/>
        <w:jc w:val="center"/>
        <w:rPr>
          <w:b/>
          <w:bCs/>
        </w:rPr>
      </w:pPr>
      <w:r w:rsidRPr="0012129F">
        <w:rPr>
          <w:b/>
          <w:bCs/>
        </w:rPr>
        <w:t>ТРУД И ЗАНЯТОСТЬ НАСЕЛЕНИЯ</w:t>
      </w:r>
    </w:p>
    <w:p w:rsidR="00753491" w:rsidRPr="0012129F" w:rsidRDefault="00753491" w:rsidP="00F661AF">
      <w:pPr>
        <w:ind w:firstLine="540"/>
        <w:jc w:val="center"/>
        <w:rPr>
          <w:b/>
          <w:bCs/>
        </w:rPr>
      </w:pPr>
    </w:p>
    <w:p w:rsidR="007D39FF" w:rsidRPr="0012129F" w:rsidRDefault="00574FAF" w:rsidP="007D39FF">
      <w:pPr>
        <w:jc w:val="both"/>
      </w:pPr>
      <w:r w:rsidRPr="0012129F">
        <w:rPr>
          <w:color w:val="FF0000"/>
        </w:rPr>
        <w:t xml:space="preserve">  </w:t>
      </w:r>
      <w:r w:rsidR="00BD1E19" w:rsidRPr="0012129F">
        <w:rPr>
          <w:color w:val="FF0000"/>
        </w:rPr>
        <w:t xml:space="preserve">      </w:t>
      </w:r>
      <w:r w:rsidR="007D39FF" w:rsidRPr="0012129F">
        <w:t xml:space="preserve">      За январь-март 2020 года за  содействием в трудоустройстве, получением консультационных и других видов услуг в Центр занятости населения г.Адыгейска обратились 1093 чел., в т.ч. за содействием в поиске подходящей работы 119 человек. Из них признано безработными гражданами 99 человек.</w:t>
      </w:r>
    </w:p>
    <w:p w:rsidR="007D39FF" w:rsidRPr="0012129F" w:rsidRDefault="007D39FF" w:rsidP="007D39FF">
      <w:pPr>
        <w:jc w:val="both"/>
      </w:pPr>
      <w:r w:rsidRPr="0012129F">
        <w:t xml:space="preserve">     </w:t>
      </w:r>
      <w:r w:rsidR="00753491" w:rsidRPr="0012129F">
        <w:t xml:space="preserve">      </w:t>
      </w:r>
      <w:r w:rsidRPr="0012129F">
        <w:t xml:space="preserve">За январь-март 2019 года численность граждан, трудоустроенных при содействии службы занятости составила 32 человек, из них 15 человек на работу постоянного характера, 17 человек трудоустроены на временную работу. </w:t>
      </w:r>
    </w:p>
    <w:p w:rsidR="007D39FF" w:rsidRPr="0012129F" w:rsidRDefault="00753491" w:rsidP="007D39FF">
      <w:pPr>
        <w:jc w:val="both"/>
      </w:pPr>
      <w:r w:rsidRPr="0012129F">
        <w:t xml:space="preserve">           </w:t>
      </w:r>
      <w:r w:rsidR="007D39FF" w:rsidRPr="0012129F">
        <w:t>За анализируемый период в банк вакансий центра занятости населения г.Адыгейска поступило 50 вакансий.</w:t>
      </w:r>
    </w:p>
    <w:p w:rsidR="007D39FF" w:rsidRPr="0012129F" w:rsidRDefault="007D39FF" w:rsidP="007D39FF">
      <w:pPr>
        <w:jc w:val="both"/>
      </w:pPr>
      <w:r w:rsidRPr="0012129F">
        <w:t xml:space="preserve">     </w:t>
      </w:r>
      <w:r w:rsidR="00753491" w:rsidRPr="0012129F">
        <w:t xml:space="preserve">     </w:t>
      </w:r>
      <w:r w:rsidRPr="0012129F">
        <w:t xml:space="preserve"> В рамках реализации Государственной программы Республики Адыгея «Содействие занятости населения» на 2014-2021 годы за отчетный период была проведена работа по следующим направлениям:</w:t>
      </w:r>
    </w:p>
    <w:p w:rsidR="007D39FF" w:rsidRPr="0012129F" w:rsidRDefault="00753491" w:rsidP="007D39FF">
      <w:pPr>
        <w:pStyle w:val="a3"/>
        <w:ind w:left="0"/>
        <w:jc w:val="both"/>
        <w:rPr>
          <w:i/>
          <w:sz w:val="24"/>
          <w:szCs w:val="24"/>
        </w:rPr>
      </w:pPr>
      <w:r w:rsidRPr="0012129F">
        <w:rPr>
          <w:b/>
          <w:i/>
          <w:sz w:val="24"/>
          <w:szCs w:val="24"/>
        </w:rPr>
        <w:t xml:space="preserve">         </w:t>
      </w:r>
      <w:r w:rsidR="007D39FF" w:rsidRPr="0012129F">
        <w:rPr>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7D39FF" w:rsidRPr="0012129F" w:rsidRDefault="007D39FF" w:rsidP="007D39FF">
      <w:pPr>
        <w:jc w:val="both"/>
      </w:pPr>
      <w:r w:rsidRPr="0012129F">
        <w:t xml:space="preserve">    </w:t>
      </w:r>
      <w:r w:rsidR="00753491" w:rsidRPr="0012129F">
        <w:t xml:space="preserve">     </w:t>
      </w:r>
      <w:r w:rsidRPr="0012129F">
        <w:t xml:space="preserve">За январь-март  2020 года трудоустроено 11 несовершеннолетних граждан. </w:t>
      </w:r>
    </w:p>
    <w:p w:rsidR="007D39FF" w:rsidRPr="0012129F" w:rsidRDefault="00753491" w:rsidP="007D39FF">
      <w:pPr>
        <w:jc w:val="both"/>
      </w:pPr>
      <w:r w:rsidRPr="0012129F">
        <w:rPr>
          <w:b/>
          <w:i/>
        </w:rPr>
        <w:t xml:space="preserve">        </w:t>
      </w:r>
      <w:r w:rsidR="007D39FF" w:rsidRPr="0012129F">
        <w:rPr>
          <w:i/>
        </w:rPr>
        <w:t>2.Организация и проведение оплачиваемых общественных работ</w:t>
      </w:r>
    </w:p>
    <w:p w:rsidR="007D39FF" w:rsidRPr="0012129F" w:rsidRDefault="007D39FF" w:rsidP="007D39FF">
      <w:pPr>
        <w:jc w:val="both"/>
      </w:pPr>
      <w:r w:rsidRPr="0012129F">
        <w:t>В отчетном периоде трудоустроенных на общественные работы нет.</w:t>
      </w:r>
    </w:p>
    <w:p w:rsidR="007D39FF" w:rsidRPr="0012129F" w:rsidRDefault="00753491" w:rsidP="007D39FF">
      <w:pPr>
        <w:jc w:val="both"/>
      </w:pPr>
      <w:r w:rsidRPr="0012129F">
        <w:rPr>
          <w:i/>
        </w:rPr>
        <w:t xml:space="preserve">        </w:t>
      </w:r>
      <w:r w:rsidR="007D39FF" w:rsidRPr="0012129F">
        <w:rPr>
          <w:i/>
        </w:rPr>
        <w:t>3.Временное трудоустройство безработных граждан, испытывающих трудности в поисках работы.</w:t>
      </w:r>
    </w:p>
    <w:p w:rsidR="007D39FF" w:rsidRPr="0012129F" w:rsidRDefault="007D39FF" w:rsidP="007D39FF">
      <w:pPr>
        <w:jc w:val="both"/>
      </w:pPr>
      <w:r w:rsidRPr="0012129F">
        <w:t xml:space="preserve">         В отчетном периоде на временные работы трудоустроены 4 безработных граждан, испытывающих трудности в поисках работы. </w:t>
      </w:r>
    </w:p>
    <w:p w:rsidR="007D39FF" w:rsidRPr="0012129F" w:rsidRDefault="00D373F5" w:rsidP="007D39FF">
      <w:pPr>
        <w:jc w:val="both"/>
      </w:pPr>
      <w:r w:rsidRPr="0012129F">
        <w:rPr>
          <w:i/>
        </w:rPr>
        <w:t xml:space="preserve">        </w:t>
      </w:r>
      <w:r w:rsidR="007D39FF" w:rsidRPr="0012129F">
        <w:rPr>
          <w:i/>
        </w:rPr>
        <w:t>4.Социальная адаптация.</w:t>
      </w:r>
      <w:r w:rsidR="007D39FF" w:rsidRPr="0012129F">
        <w:t xml:space="preserve">      </w:t>
      </w:r>
    </w:p>
    <w:p w:rsidR="007D39FF" w:rsidRPr="0012129F" w:rsidRDefault="00D373F5" w:rsidP="007D39FF">
      <w:pPr>
        <w:jc w:val="both"/>
      </w:pPr>
      <w:r w:rsidRPr="0012129F">
        <w:rPr>
          <w:bCs/>
          <w:lang w:eastAsia="ru-RU"/>
        </w:rPr>
        <w:t xml:space="preserve">         </w:t>
      </w:r>
      <w:r w:rsidR="007D39FF" w:rsidRPr="0012129F">
        <w:rPr>
          <w:bCs/>
          <w:lang w:eastAsia="ru-RU"/>
        </w:rPr>
        <w:t xml:space="preserve">За январь-март 2020 года государственные услуги по социальной адаптации получили </w:t>
      </w:r>
      <w:r w:rsidR="007D39FF" w:rsidRPr="0012129F">
        <w:rPr>
          <w:lang w:eastAsia="ru-RU"/>
        </w:rPr>
        <w:t>8 безработных граждан.</w:t>
      </w:r>
    </w:p>
    <w:p w:rsidR="007D39FF" w:rsidRPr="0012129F" w:rsidRDefault="007D39FF" w:rsidP="00D373F5">
      <w:pPr>
        <w:ind w:firstLine="708"/>
        <w:jc w:val="both"/>
        <w:rPr>
          <w:b/>
          <w:i/>
        </w:rPr>
      </w:pPr>
      <w:r w:rsidRPr="0012129F">
        <w:rPr>
          <w:b/>
          <w:i/>
        </w:rPr>
        <w:t>5.Профориентационные услуги.</w:t>
      </w:r>
    </w:p>
    <w:p w:rsidR="007D39FF" w:rsidRPr="0012129F" w:rsidRDefault="007D39FF" w:rsidP="00D373F5">
      <w:pPr>
        <w:ind w:firstLine="708"/>
        <w:jc w:val="both"/>
        <w:rPr>
          <w:b/>
        </w:rPr>
      </w:pPr>
      <w:r w:rsidRPr="0012129F">
        <w:rPr>
          <w:lang w:eastAsia="ru-RU"/>
        </w:rPr>
        <w:t>Численность граждан, получивших услуги по профессиональной ориентации  за отчетный период, составила 101 человек.</w:t>
      </w:r>
    </w:p>
    <w:p w:rsidR="007D39FF" w:rsidRPr="0012129F" w:rsidRDefault="007D39FF" w:rsidP="00D373F5">
      <w:pPr>
        <w:ind w:firstLine="708"/>
        <w:jc w:val="both"/>
        <w:rPr>
          <w:b/>
          <w:i/>
        </w:rPr>
      </w:pPr>
      <w:r w:rsidRPr="0012129F">
        <w:rPr>
          <w:b/>
          <w:i/>
        </w:rPr>
        <w:t>6. Психологическая поддержка.</w:t>
      </w:r>
    </w:p>
    <w:p w:rsidR="007D39FF" w:rsidRPr="0012129F" w:rsidRDefault="007D39FF" w:rsidP="00D373F5">
      <w:pPr>
        <w:ind w:firstLine="708"/>
        <w:jc w:val="both"/>
        <w:rPr>
          <w:b/>
          <w:i/>
        </w:rPr>
      </w:pPr>
      <w:r w:rsidRPr="0012129F">
        <w:rPr>
          <w:lang w:eastAsia="ru-RU"/>
        </w:rPr>
        <w:t>За отчетный период услуги по психологической поддержке получили 8 человек.</w:t>
      </w:r>
    </w:p>
    <w:p w:rsidR="007D39FF" w:rsidRPr="0012129F" w:rsidRDefault="007D39FF" w:rsidP="00D373F5">
      <w:pPr>
        <w:ind w:firstLine="708"/>
        <w:jc w:val="both"/>
        <w:rPr>
          <w:b/>
          <w:i/>
        </w:rPr>
      </w:pPr>
      <w:r w:rsidRPr="0012129F">
        <w:rPr>
          <w:b/>
          <w:i/>
        </w:rPr>
        <w:t>7.Профобучение.</w:t>
      </w:r>
    </w:p>
    <w:p w:rsidR="007D39FF" w:rsidRPr="0012129F" w:rsidRDefault="007D39FF" w:rsidP="007D39FF">
      <w:pPr>
        <w:pStyle w:val="ConsPlusTitle"/>
        <w:widowControl/>
        <w:ind w:firstLine="708"/>
        <w:jc w:val="both"/>
        <w:rPr>
          <w:rFonts w:ascii="Times New Roman" w:hAnsi="Times New Roman" w:cs="Times New Roman"/>
          <w:b w:val="0"/>
          <w:i/>
          <w:sz w:val="24"/>
          <w:szCs w:val="24"/>
        </w:rPr>
      </w:pPr>
      <w:r w:rsidRPr="0012129F">
        <w:rPr>
          <w:rFonts w:ascii="Times New Roman" w:hAnsi="Times New Roman" w:cs="Times New Roman"/>
          <w:b w:val="0"/>
          <w:sz w:val="24"/>
          <w:szCs w:val="24"/>
        </w:rPr>
        <w:t xml:space="preserve">За январь-март 2020 года направленных на  профессиональное обучения и получения дополнительного профессионального образования  безработных граждан нет. </w:t>
      </w:r>
    </w:p>
    <w:p w:rsidR="00753491" w:rsidRPr="0012129F" w:rsidRDefault="00753491" w:rsidP="007D39FF">
      <w:pPr>
        <w:ind w:firstLine="709"/>
        <w:jc w:val="both"/>
        <w:rPr>
          <w:b/>
        </w:rPr>
      </w:pPr>
    </w:p>
    <w:p w:rsidR="007D39FF" w:rsidRPr="0012129F" w:rsidRDefault="007D39FF" w:rsidP="00D373F5">
      <w:pPr>
        <w:ind w:firstLine="709"/>
        <w:jc w:val="center"/>
      </w:pPr>
      <w:r w:rsidRPr="0012129F">
        <w:t>Итоги реализации мероприятий подпрограммы</w:t>
      </w:r>
    </w:p>
    <w:p w:rsidR="007D39FF" w:rsidRPr="0012129F" w:rsidRDefault="007D39FF" w:rsidP="00D373F5">
      <w:pPr>
        <w:ind w:firstLine="709"/>
        <w:jc w:val="center"/>
      </w:pPr>
      <w:r w:rsidRPr="0012129F">
        <w:t>«Содействие инвалидам молодого возраста при трудоустройстве»  за 1 квартал 2020 год</w:t>
      </w:r>
    </w:p>
    <w:p w:rsidR="00D373F5" w:rsidRPr="0012129F" w:rsidRDefault="00D373F5" w:rsidP="00D373F5">
      <w:pPr>
        <w:ind w:firstLine="709"/>
        <w:jc w:val="center"/>
      </w:pPr>
    </w:p>
    <w:p w:rsidR="007D39FF" w:rsidRPr="0012129F" w:rsidRDefault="007D39FF" w:rsidP="007D39FF">
      <w:pPr>
        <w:ind w:firstLine="709"/>
        <w:jc w:val="both"/>
      </w:pPr>
      <w:r w:rsidRPr="0012129F">
        <w:t>В рамках реализации подпрограммы «Содействие инвалидам молодого возраста при трудоустройстве» в 2020 году проделана следующая работа:</w:t>
      </w:r>
    </w:p>
    <w:p w:rsidR="007D39FF" w:rsidRPr="0012129F" w:rsidRDefault="007D39FF" w:rsidP="007D39FF">
      <w:pPr>
        <w:ind w:firstLine="709"/>
        <w:jc w:val="both"/>
      </w:pPr>
      <w:r w:rsidRPr="0012129F">
        <w:t>4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7D39FF" w:rsidRPr="0012129F" w:rsidRDefault="007D39FF" w:rsidP="007D39FF">
      <w:pPr>
        <w:ind w:firstLine="709"/>
        <w:jc w:val="both"/>
      </w:pPr>
      <w:r w:rsidRPr="0012129F">
        <w:t>3</w:t>
      </w:r>
      <w:r w:rsidRPr="0012129F">
        <w:rPr>
          <w:color w:val="FF0000"/>
        </w:rPr>
        <w:t xml:space="preserve"> </w:t>
      </w:r>
      <w:r w:rsidRPr="0012129F">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7D39FF" w:rsidRPr="0012129F" w:rsidRDefault="007D39FF" w:rsidP="007D39FF">
      <w:pPr>
        <w:ind w:firstLine="709"/>
        <w:jc w:val="both"/>
      </w:pPr>
      <w:r w:rsidRPr="0012129F">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7D39FF" w:rsidRPr="0012129F" w:rsidRDefault="007D39FF" w:rsidP="007D39FF">
      <w:pPr>
        <w:ind w:firstLine="709"/>
        <w:jc w:val="both"/>
      </w:pPr>
      <w:r w:rsidRPr="0012129F">
        <w:t>5 инвалида молодого возраста получили государственную услугу по информированию о положении на рынке труда.</w:t>
      </w:r>
    </w:p>
    <w:p w:rsidR="007D39FF" w:rsidRPr="0012129F" w:rsidRDefault="007D39FF" w:rsidP="007D39FF">
      <w:pPr>
        <w:ind w:firstLine="709"/>
        <w:jc w:val="both"/>
      </w:pPr>
    </w:p>
    <w:p w:rsidR="007D39FF" w:rsidRPr="0012129F" w:rsidRDefault="007D39FF" w:rsidP="00D373F5">
      <w:pPr>
        <w:ind w:firstLine="709"/>
        <w:jc w:val="center"/>
      </w:pPr>
      <w:r w:rsidRPr="0012129F">
        <w:t>Итоги реализации программы профессиональное обучение и дополнительного образование лиц предпенсионного возраста в рамках федеральной программы «Старшее поколение» национального проекта «Демография» государственной  программы РФ за 1 квартал 2020 года.</w:t>
      </w:r>
    </w:p>
    <w:p w:rsidR="00D373F5" w:rsidRPr="0012129F" w:rsidRDefault="00D373F5" w:rsidP="00D373F5">
      <w:pPr>
        <w:ind w:firstLine="709"/>
        <w:jc w:val="center"/>
      </w:pPr>
    </w:p>
    <w:p w:rsidR="007D39FF" w:rsidRPr="0012129F" w:rsidRDefault="007D39FF" w:rsidP="007D39FF">
      <w:pPr>
        <w:ind w:firstLine="709"/>
        <w:jc w:val="both"/>
      </w:pPr>
      <w:r w:rsidRPr="0012129F">
        <w:t>Программа профессионального обучения и дополнительного образования лиц старше 50+ и предпенсионного возраста доступно работающим, так и временно незанятым гражданам предпенсионного возраста. В 1 квартале 2020 года воспользовались такими льготами 3 человека. Участие приняли работники старше 50+ ГБУ РА «КЦСОН» в городе Адыгейске и  Государственное учреждение –</w:t>
      </w:r>
      <w:r w:rsidR="00D60542" w:rsidRPr="0012129F">
        <w:t xml:space="preserve"> </w:t>
      </w:r>
      <w:r w:rsidRPr="0012129F">
        <w:t xml:space="preserve">Отдел пенсионного фонда РФ в г.Адыгейске РА. </w:t>
      </w:r>
    </w:p>
    <w:p w:rsidR="0008798C" w:rsidRPr="0012129F" w:rsidRDefault="007D39FF" w:rsidP="007D39FF">
      <w:pPr>
        <w:jc w:val="both"/>
      </w:pPr>
      <w:r w:rsidRPr="0012129F">
        <w:t xml:space="preserve">         По программе профессионального обучения и дополнительного образования  женщин, находящиеся в отпуске по уходу за ребенком                 до 3-х лет, а также женщины, имеющие детей дошкольного возраста, не состоящие в трудовых отношениях и обратившиеся в органы службы занятости направлена одна женщина.</w:t>
      </w:r>
    </w:p>
    <w:p w:rsidR="007D39FF" w:rsidRPr="0012129F" w:rsidRDefault="007D39FF" w:rsidP="007D39FF">
      <w:pPr>
        <w:jc w:val="both"/>
        <w:rPr>
          <w:b/>
          <w:color w:val="FF0000"/>
        </w:rPr>
      </w:pPr>
    </w:p>
    <w:p w:rsidR="00574FAF" w:rsidRPr="0012129F" w:rsidRDefault="00BD1E19" w:rsidP="00F661AF">
      <w:pPr>
        <w:jc w:val="center"/>
        <w:rPr>
          <w:b/>
        </w:rPr>
      </w:pPr>
      <w:r w:rsidRPr="0012129F">
        <w:rPr>
          <w:b/>
        </w:rPr>
        <w:t>СОЦИАЛЬНОЕ ОБСЛУЖИВАНИЕ НАСЕЛЕНИЯ</w:t>
      </w:r>
    </w:p>
    <w:p w:rsidR="007D39FF" w:rsidRPr="0012129F" w:rsidRDefault="007D39FF" w:rsidP="00F661AF">
      <w:pPr>
        <w:jc w:val="center"/>
        <w:rPr>
          <w:b/>
          <w:color w:val="FF0000"/>
        </w:rPr>
      </w:pPr>
    </w:p>
    <w:p w:rsidR="006744A9" w:rsidRPr="0012129F" w:rsidRDefault="006744A9" w:rsidP="006744A9">
      <w:pPr>
        <w:ind w:firstLine="708"/>
        <w:jc w:val="both"/>
      </w:pPr>
      <w:r w:rsidRPr="0012129F">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6744A9" w:rsidRPr="0012129F" w:rsidRDefault="006744A9" w:rsidP="006744A9">
      <w:pPr>
        <w:jc w:val="both"/>
      </w:pPr>
      <w:r w:rsidRPr="0012129F">
        <w:t xml:space="preserve">     </w:t>
      </w:r>
      <w:r w:rsidRPr="0012129F">
        <w:tab/>
        <w:t xml:space="preserve"> За </w:t>
      </w:r>
      <w:r w:rsidRPr="0012129F">
        <w:rPr>
          <w:lang w:val="en-US"/>
        </w:rPr>
        <w:t>I</w:t>
      </w:r>
      <w:r w:rsidRPr="0012129F">
        <w:t xml:space="preserve"> квартал 2020 года  зарегистрировано 7 коллективных договоров. Действует  по городу 28 коллективных договоров,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6744A9" w:rsidRPr="0012129F" w:rsidRDefault="006744A9" w:rsidP="006744A9">
      <w:pPr>
        <w:tabs>
          <w:tab w:val="left" w:pos="8640"/>
        </w:tabs>
        <w:jc w:val="both"/>
      </w:pPr>
      <w:r w:rsidRPr="0012129F">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6744A9" w:rsidRPr="0012129F" w:rsidRDefault="006744A9" w:rsidP="006744A9">
      <w:pPr>
        <w:tabs>
          <w:tab w:val="left" w:pos="8640"/>
        </w:tabs>
        <w:jc w:val="both"/>
        <w:rPr>
          <w:color w:val="000000"/>
        </w:rPr>
      </w:pPr>
      <w:r w:rsidRPr="0012129F">
        <w:rPr>
          <w:color w:val="000000"/>
        </w:rPr>
        <w:t xml:space="preserve">           Составлено 20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14 программ на социальное обслуживание на дому, также ведется учет выписок из ИП реабилитации или реабилитации инвалидов.</w:t>
      </w:r>
    </w:p>
    <w:p w:rsidR="006744A9" w:rsidRPr="0012129F" w:rsidRDefault="006744A9" w:rsidP="006744A9">
      <w:pPr>
        <w:tabs>
          <w:tab w:val="left" w:pos="8640"/>
        </w:tabs>
        <w:jc w:val="both"/>
        <w:rPr>
          <w:rFonts w:eastAsia="Palatino Linotype"/>
        </w:rPr>
      </w:pPr>
      <w:r w:rsidRPr="0012129F">
        <w:rPr>
          <w:color w:val="000000"/>
        </w:rPr>
        <w:t xml:space="preserve">           </w:t>
      </w:r>
      <w:r w:rsidRPr="0012129F">
        <w:t xml:space="preserve">Центром на 01.04.2020 года оформлены и выданы удостоверения  ветеранам труда – 3 шт.,  справка для приравненных к ветеранам труда – 6 шт., </w:t>
      </w:r>
      <w:r w:rsidRPr="0012129F">
        <w:rPr>
          <w:rFonts w:eastAsia="Palatino Linotype"/>
        </w:rPr>
        <w:t xml:space="preserve"> продлен срок действия и выданы удостоверения многодетным семьям – на 01.04.2020г. - 15 шт.</w:t>
      </w:r>
    </w:p>
    <w:p w:rsidR="006744A9" w:rsidRPr="0012129F" w:rsidRDefault="006744A9" w:rsidP="006744A9">
      <w:pPr>
        <w:tabs>
          <w:tab w:val="left" w:pos="8640"/>
        </w:tabs>
        <w:jc w:val="both"/>
        <w:rPr>
          <w:color w:val="000000"/>
        </w:rPr>
      </w:pPr>
      <w:r w:rsidRPr="0012129F">
        <w:t xml:space="preserve">   </w:t>
      </w:r>
    </w:p>
    <w:p w:rsidR="006744A9" w:rsidRPr="0012129F" w:rsidRDefault="006744A9" w:rsidP="006744A9">
      <w:pPr>
        <w:tabs>
          <w:tab w:val="left" w:pos="8640"/>
        </w:tabs>
        <w:ind w:left="360"/>
        <w:jc w:val="both"/>
        <w:rPr>
          <w:i/>
          <w:color w:val="000000"/>
        </w:rPr>
      </w:pPr>
      <w:r w:rsidRPr="0012129F">
        <w:rPr>
          <w:color w:val="000000"/>
        </w:rPr>
        <w:t xml:space="preserve">                     </w:t>
      </w:r>
      <w:r w:rsidRPr="0012129F">
        <w:rPr>
          <w:i/>
          <w:color w:val="000000"/>
        </w:rPr>
        <w:t>За отчетный период производились следующие выплаты:</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35"/>
        <w:gridCol w:w="7"/>
        <w:gridCol w:w="1137"/>
        <w:gridCol w:w="2018"/>
        <w:gridCol w:w="1806"/>
      </w:tblGrid>
      <w:tr w:rsidR="006744A9" w:rsidRPr="0012129F" w:rsidTr="001D0E64">
        <w:tc>
          <w:tcPr>
            <w:tcW w:w="3085" w:type="dxa"/>
          </w:tcPr>
          <w:p w:rsidR="006744A9" w:rsidRPr="0012129F" w:rsidRDefault="006744A9" w:rsidP="00425CFA">
            <w:r w:rsidRPr="0012129F">
              <w:t xml:space="preserve">Вид </w:t>
            </w:r>
          </w:p>
          <w:p w:rsidR="006744A9" w:rsidRPr="0012129F" w:rsidRDefault="006744A9" w:rsidP="00425CFA">
            <w:r w:rsidRPr="0012129F">
              <w:t>пособия</w:t>
            </w:r>
          </w:p>
        </w:tc>
        <w:tc>
          <w:tcPr>
            <w:tcW w:w="1879" w:type="dxa"/>
            <w:gridSpan w:val="3"/>
          </w:tcPr>
          <w:p w:rsidR="006744A9" w:rsidRPr="0012129F" w:rsidRDefault="006744A9" w:rsidP="00425CFA">
            <w:r w:rsidRPr="0012129F">
              <w:t>Число  получателей, детей</w:t>
            </w:r>
          </w:p>
        </w:tc>
        <w:tc>
          <w:tcPr>
            <w:tcW w:w="2018" w:type="dxa"/>
          </w:tcPr>
          <w:p w:rsidR="006744A9" w:rsidRPr="0012129F" w:rsidRDefault="006744A9" w:rsidP="00425CFA">
            <w:r w:rsidRPr="0012129F">
              <w:t>Ежемесячные и единовременные суммы выплат (руб.)</w:t>
            </w:r>
          </w:p>
        </w:tc>
        <w:tc>
          <w:tcPr>
            <w:tcW w:w="1806" w:type="dxa"/>
          </w:tcPr>
          <w:p w:rsidR="006744A9" w:rsidRPr="0012129F" w:rsidRDefault="006744A9" w:rsidP="00425CFA">
            <w:r w:rsidRPr="0012129F">
              <w:t>Выплаченная сумма за год</w:t>
            </w:r>
          </w:p>
        </w:tc>
      </w:tr>
      <w:tr w:rsidR="006744A9" w:rsidRPr="0012129F" w:rsidTr="001D0E64">
        <w:trPr>
          <w:trHeight w:val="690"/>
        </w:trPr>
        <w:tc>
          <w:tcPr>
            <w:tcW w:w="3085" w:type="dxa"/>
          </w:tcPr>
          <w:p w:rsidR="006744A9" w:rsidRPr="0012129F" w:rsidRDefault="006744A9" w:rsidP="00425CFA">
            <w:r w:rsidRPr="0012129F">
              <w:t>Ежемесячное пособие на ребенка:</w:t>
            </w:r>
          </w:p>
          <w:p w:rsidR="006744A9" w:rsidRPr="0012129F" w:rsidRDefault="006744A9" w:rsidP="00425CFA"/>
        </w:tc>
        <w:tc>
          <w:tcPr>
            <w:tcW w:w="742" w:type="dxa"/>
            <w:gridSpan w:val="2"/>
          </w:tcPr>
          <w:p w:rsidR="006744A9" w:rsidRPr="0012129F" w:rsidRDefault="006744A9" w:rsidP="00425CFA">
            <w:r w:rsidRPr="0012129F">
              <w:t>381</w:t>
            </w:r>
          </w:p>
        </w:tc>
        <w:tc>
          <w:tcPr>
            <w:tcW w:w="1137" w:type="dxa"/>
          </w:tcPr>
          <w:p w:rsidR="006744A9" w:rsidRPr="0012129F" w:rsidRDefault="006744A9" w:rsidP="00425CFA">
            <w:r w:rsidRPr="0012129F">
              <w:t>824</w:t>
            </w:r>
          </w:p>
        </w:tc>
        <w:tc>
          <w:tcPr>
            <w:tcW w:w="2018" w:type="dxa"/>
          </w:tcPr>
          <w:p w:rsidR="006744A9" w:rsidRPr="0012129F" w:rsidRDefault="006744A9" w:rsidP="00425CFA">
            <w:r w:rsidRPr="0012129F">
              <w:t>130</w:t>
            </w:r>
          </w:p>
          <w:p w:rsidR="006744A9" w:rsidRPr="0012129F" w:rsidRDefault="006744A9" w:rsidP="00425CFA"/>
        </w:tc>
        <w:tc>
          <w:tcPr>
            <w:tcW w:w="1806" w:type="dxa"/>
          </w:tcPr>
          <w:p w:rsidR="006744A9" w:rsidRPr="0012129F" w:rsidRDefault="006744A9" w:rsidP="00425CFA">
            <w:r w:rsidRPr="0012129F">
              <w:t>419 470</w:t>
            </w:r>
          </w:p>
          <w:p w:rsidR="006744A9" w:rsidRPr="0012129F" w:rsidRDefault="006744A9" w:rsidP="00425CFA"/>
        </w:tc>
      </w:tr>
      <w:tr w:rsidR="006744A9" w:rsidRPr="0012129F" w:rsidTr="001D0E64">
        <w:trPr>
          <w:trHeight w:val="992"/>
        </w:trPr>
        <w:tc>
          <w:tcPr>
            <w:tcW w:w="3085" w:type="dxa"/>
          </w:tcPr>
          <w:p w:rsidR="006744A9" w:rsidRPr="0012129F" w:rsidRDefault="006744A9" w:rsidP="00425CFA">
            <w:r w:rsidRPr="0012129F">
              <w:t>Из них ОМ</w:t>
            </w:r>
          </w:p>
          <w:p w:rsidR="006744A9" w:rsidRPr="0012129F" w:rsidRDefault="006744A9" w:rsidP="00425CFA"/>
        </w:tc>
        <w:tc>
          <w:tcPr>
            <w:tcW w:w="742" w:type="dxa"/>
            <w:gridSpan w:val="2"/>
          </w:tcPr>
          <w:p w:rsidR="006744A9" w:rsidRPr="0012129F" w:rsidRDefault="006744A9" w:rsidP="00425CFA">
            <w:r w:rsidRPr="0012129F">
              <w:t>33</w:t>
            </w:r>
          </w:p>
        </w:tc>
        <w:tc>
          <w:tcPr>
            <w:tcW w:w="1137" w:type="dxa"/>
          </w:tcPr>
          <w:p w:rsidR="006744A9" w:rsidRPr="0012129F" w:rsidRDefault="006744A9" w:rsidP="00425CFA">
            <w:r w:rsidRPr="0012129F">
              <w:t>37</w:t>
            </w:r>
          </w:p>
        </w:tc>
        <w:tc>
          <w:tcPr>
            <w:tcW w:w="2018" w:type="dxa"/>
          </w:tcPr>
          <w:p w:rsidR="006744A9" w:rsidRPr="0012129F" w:rsidRDefault="006744A9" w:rsidP="00425CFA">
            <w:r w:rsidRPr="0012129F">
              <w:t>260</w:t>
            </w:r>
          </w:p>
        </w:tc>
        <w:tc>
          <w:tcPr>
            <w:tcW w:w="1806" w:type="dxa"/>
          </w:tcPr>
          <w:p w:rsidR="006744A9" w:rsidRPr="0012129F" w:rsidRDefault="006744A9" w:rsidP="00425CFA">
            <w:r w:rsidRPr="0012129F">
              <w:t>34 220</w:t>
            </w:r>
          </w:p>
        </w:tc>
      </w:tr>
      <w:tr w:rsidR="006744A9" w:rsidRPr="0012129F" w:rsidTr="001D0E64">
        <w:trPr>
          <w:trHeight w:val="1140"/>
        </w:trPr>
        <w:tc>
          <w:tcPr>
            <w:tcW w:w="3085" w:type="dxa"/>
          </w:tcPr>
          <w:p w:rsidR="006744A9" w:rsidRPr="0012129F" w:rsidRDefault="006744A9" w:rsidP="00425CFA">
            <w:r w:rsidRPr="0012129F">
              <w:t>Пособие по уходу за ребенком до 1,5 лет неработающим родителям</w:t>
            </w:r>
          </w:p>
        </w:tc>
        <w:tc>
          <w:tcPr>
            <w:tcW w:w="742" w:type="dxa"/>
            <w:gridSpan w:val="2"/>
          </w:tcPr>
          <w:p w:rsidR="006744A9" w:rsidRPr="0012129F" w:rsidRDefault="006744A9" w:rsidP="00425CFA">
            <w:r w:rsidRPr="0012129F">
              <w:t>90</w:t>
            </w:r>
          </w:p>
        </w:tc>
        <w:tc>
          <w:tcPr>
            <w:tcW w:w="1137" w:type="dxa"/>
          </w:tcPr>
          <w:p w:rsidR="006744A9" w:rsidRPr="0012129F" w:rsidRDefault="006744A9" w:rsidP="00425CFA">
            <w:r w:rsidRPr="0012129F">
              <w:t>101</w:t>
            </w:r>
          </w:p>
        </w:tc>
        <w:tc>
          <w:tcPr>
            <w:tcW w:w="2018" w:type="dxa"/>
          </w:tcPr>
          <w:p w:rsidR="006744A9" w:rsidRPr="0012129F" w:rsidRDefault="006744A9" w:rsidP="00425CFA">
            <w:r w:rsidRPr="0012129F">
              <w:t>На 1-го - 3 375,77</w:t>
            </w:r>
          </w:p>
          <w:p w:rsidR="006744A9" w:rsidRPr="0012129F" w:rsidRDefault="006744A9" w:rsidP="00425CFA">
            <w:r w:rsidRPr="0012129F">
              <w:t>На 2-го- 6 751,54</w:t>
            </w:r>
          </w:p>
        </w:tc>
        <w:tc>
          <w:tcPr>
            <w:tcW w:w="1806" w:type="dxa"/>
          </w:tcPr>
          <w:p w:rsidR="006744A9" w:rsidRPr="0012129F" w:rsidRDefault="006744A9" w:rsidP="00425CFA">
            <w:r w:rsidRPr="0012129F">
              <w:t>1 779 276,30</w:t>
            </w:r>
          </w:p>
          <w:p w:rsidR="006744A9" w:rsidRPr="0012129F" w:rsidRDefault="006744A9" w:rsidP="00425CFA"/>
        </w:tc>
      </w:tr>
      <w:tr w:rsidR="006744A9" w:rsidRPr="0012129F" w:rsidTr="001D0E64">
        <w:tc>
          <w:tcPr>
            <w:tcW w:w="3085" w:type="dxa"/>
          </w:tcPr>
          <w:p w:rsidR="006744A9" w:rsidRPr="0012129F" w:rsidRDefault="006744A9" w:rsidP="00425CFA">
            <w:r w:rsidRPr="0012129F">
              <w:t>Пособие по уходу за ребенком-инвалидом</w:t>
            </w:r>
          </w:p>
        </w:tc>
        <w:tc>
          <w:tcPr>
            <w:tcW w:w="735" w:type="dxa"/>
          </w:tcPr>
          <w:p w:rsidR="006744A9" w:rsidRPr="0012129F" w:rsidRDefault="006744A9" w:rsidP="00425CFA">
            <w:r w:rsidRPr="0012129F">
              <w:t>10</w:t>
            </w:r>
          </w:p>
        </w:tc>
        <w:tc>
          <w:tcPr>
            <w:tcW w:w="1144" w:type="dxa"/>
            <w:gridSpan w:val="2"/>
          </w:tcPr>
          <w:p w:rsidR="006744A9" w:rsidRPr="0012129F" w:rsidRDefault="006744A9" w:rsidP="00425CFA">
            <w:r w:rsidRPr="0012129F">
              <w:t>12</w:t>
            </w:r>
          </w:p>
        </w:tc>
        <w:tc>
          <w:tcPr>
            <w:tcW w:w="2018" w:type="dxa"/>
          </w:tcPr>
          <w:p w:rsidR="006744A9" w:rsidRPr="0012129F" w:rsidRDefault="006744A9" w:rsidP="00425CFA">
            <w:r w:rsidRPr="0012129F">
              <w:t>100</w:t>
            </w:r>
          </w:p>
        </w:tc>
        <w:tc>
          <w:tcPr>
            <w:tcW w:w="1806" w:type="dxa"/>
          </w:tcPr>
          <w:p w:rsidR="006744A9" w:rsidRPr="0012129F" w:rsidRDefault="006744A9" w:rsidP="00425CFA">
            <w:r w:rsidRPr="0012129F">
              <w:t>3 500</w:t>
            </w:r>
          </w:p>
        </w:tc>
      </w:tr>
      <w:tr w:rsidR="006744A9" w:rsidRPr="0012129F" w:rsidTr="001D0E64">
        <w:tc>
          <w:tcPr>
            <w:tcW w:w="3085" w:type="dxa"/>
          </w:tcPr>
          <w:p w:rsidR="006744A9" w:rsidRPr="0012129F" w:rsidRDefault="006744A9" w:rsidP="00425CFA">
            <w:r w:rsidRPr="0012129F">
              <w:t>Единовременное пособие на рождение ребенка не работающим</w:t>
            </w:r>
          </w:p>
        </w:tc>
        <w:tc>
          <w:tcPr>
            <w:tcW w:w="735" w:type="dxa"/>
          </w:tcPr>
          <w:p w:rsidR="006744A9" w:rsidRPr="0012129F" w:rsidRDefault="006744A9" w:rsidP="00425CFA">
            <w:r w:rsidRPr="0012129F">
              <w:t>13</w:t>
            </w:r>
          </w:p>
        </w:tc>
        <w:tc>
          <w:tcPr>
            <w:tcW w:w="1144" w:type="dxa"/>
            <w:gridSpan w:val="2"/>
          </w:tcPr>
          <w:p w:rsidR="006744A9" w:rsidRPr="0012129F" w:rsidRDefault="006744A9" w:rsidP="00425CFA">
            <w:r w:rsidRPr="0012129F">
              <w:t>15</w:t>
            </w:r>
          </w:p>
        </w:tc>
        <w:tc>
          <w:tcPr>
            <w:tcW w:w="2018" w:type="dxa"/>
          </w:tcPr>
          <w:p w:rsidR="006744A9" w:rsidRPr="0012129F" w:rsidRDefault="006744A9" w:rsidP="00425CFA">
            <w:r w:rsidRPr="0012129F">
              <w:t>18 004,12</w:t>
            </w:r>
          </w:p>
        </w:tc>
        <w:tc>
          <w:tcPr>
            <w:tcW w:w="1806" w:type="dxa"/>
          </w:tcPr>
          <w:p w:rsidR="006744A9" w:rsidRPr="0012129F" w:rsidRDefault="006744A9" w:rsidP="00425CFA">
            <w:r w:rsidRPr="0012129F">
              <w:t xml:space="preserve">262 720,34 </w:t>
            </w:r>
          </w:p>
        </w:tc>
      </w:tr>
      <w:tr w:rsidR="006744A9" w:rsidRPr="0012129F" w:rsidTr="001D0E64">
        <w:trPr>
          <w:trHeight w:val="1185"/>
        </w:trPr>
        <w:tc>
          <w:tcPr>
            <w:tcW w:w="3085" w:type="dxa"/>
          </w:tcPr>
          <w:p w:rsidR="006744A9" w:rsidRPr="0012129F" w:rsidRDefault="006744A9" w:rsidP="00425CFA">
            <w:r w:rsidRPr="0012129F">
              <w:t xml:space="preserve">Дополнительное единовременное пособие Дети-Адыгея </w:t>
            </w:r>
          </w:p>
        </w:tc>
        <w:tc>
          <w:tcPr>
            <w:tcW w:w="735" w:type="dxa"/>
          </w:tcPr>
          <w:p w:rsidR="006744A9" w:rsidRPr="0012129F" w:rsidRDefault="006744A9" w:rsidP="00425CFA">
            <w:r w:rsidRPr="0012129F">
              <w:t>35</w:t>
            </w:r>
          </w:p>
        </w:tc>
        <w:tc>
          <w:tcPr>
            <w:tcW w:w="1144" w:type="dxa"/>
            <w:gridSpan w:val="2"/>
          </w:tcPr>
          <w:p w:rsidR="006744A9" w:rsidRPr="0012129F" w:rsidRDefault="006744A9" w:rsidP="00425CFA">
            <w:r w:rsidRPr="0012129F">
              <w:t>35</w:t>
            </w:r>
          </w:p>
        </w:tc>
        <w:tc>
          <w:tcPr>
            <w:tcW w:w="2018" w:type="dxa"/>
          </w:tcPr>
          <w:p w:rsidR="006744A9" w:rsidRPr="0012129F" w:rsidRDefault="006744A9" w:rsidP="00425CFA">
            <w:r w:rsidRPr="0012129F">
              <w:t>1 реб.-1 000</w:t>
            </w:r>
          </w:p>
          <w:p w:rsidR="006744A9" w:rsidRPr="0012129F" w:rsidRDefault="006744A9" w:rsidP="00425CFA">
            <w:r w:rsidRPr="0012129F">
              <w:t>2 реб.-1 600</w:t>
            </w:r>
          </w:p>
          <w:p w:rsidR="006744A9" w:rsidRPr="0012129F" w:rsidRDefault="006744A9" w:rsidP="00425CFA">
            <w:r w:rsidRPr="0012129F">
              <w:t>3 реб.-2 200</w:t>
            </w:r>
          </w:p>
          <w:p w:rsidR="006744A9" w:rsidRPr="0012129F" w:rsidRDefault="006744A9" w:rsidP="00425CFA">
            <w:r w:rsidRPr="0012129F">
              <w:t>4 реб.-2 800</w:t>
            </w:r>
          </w:p>
        </w:tc>
        <w:tc>
          <w:tcPr>
            <w:tcW w:w="1806" w:type="dxa"/>
          </w:tcPr>
          <w:p w:rsidR="006744A9" w:rsidRPr="0012129F" w:rsidRDefault="006744A9" w:rsidP="00425CFA">
            <w:r w:rsidRPr="0012129F">
              <w:t>68 000</w:t>
            </w:r>
          </w:p>
        </w:tc>
      </w:tr>
      <w:tr w:rsidR="006744A9" w:rsidRPr="0012129F" w:rsidTr="001D0E64">
        <w:tc>
          <w:tcPr>
            <w:tcW w:w="3085" w:type="dxa"/>
          </w:tcPr>
          <w:p w:rsidR="006744A9" w:rsidRPr="0012129F" w:rsidRDefault="006744A9" w:rsidP="00425CFA">
            <w:r w:rsidRPr="0012129F">
              <w:t>Ежемесячные доплаты (надбавок) к государственной пенсии</w:t>
            </w:r>
          </w:p>
        </w:tc>
        <w:tc>
          <w:tcPr>
            <w:tcW w:w="1879" w:type="dxa"/>
            <w:gridSpan w:val="3"/>
          </w:tcPr>
          <w:p w:rsidR="006744A9" w:rsidRPr="0012129F" w:rsidRDefault="006744A9" w:rsidP="00425CFA">
            <w:r w:rsidRPr="0012129F">
              <w:t>28</w:t>
            </w:r>
          </w:p>
        </w:tc>
        <w:tc>
          <w:tcPr>
            <w:tcW w:w="2018" w:type="dxa"/>
          </w:tcPr>
          <w:p w:rsidR="006744A9" w:rsidRPr="0012129F" w:rsidRDefault="006744A9" w:rsidP="00425CFA">
            <w:r w:rsidRPr="0012129F">
              <w:t>-</w:t>
            </w:r>
          </w:p>
        </w:tc>
        <w:tc>
          <w:tcPr>
            <w:tcW w:w="1806" w:type="dxa"/>
          </w:tcPr>
          <w:p w:rsidR="006744A9" w:rsidRPr="0012129F" w:rsidRDefault="006744A9" w:rsidP="00425CFA">
            <w:r w:rsidRPr="0012129F">
              <w:t>876 166,11</w:t>
            </w:r>
          </w:p>
          <w:p w:rsidR="006744A9" w:rsidRPr="0012129F" w:rsidRDefault="006744A9" w:rsidP="00425CFA"/>
        </w:tc>
      </w:tr>
      <w:tr w:rsidR="006744A9" w:rsidRPr="0012129F" w:rsidTr="001D0E64">
        <w:tc>
          <w:tcPr>
            <w:tcW w:w="3085" w:type="dxa"/>
          </w:tcPr>
          <w:p w:rsidR="006744A9" w:rsidRPr="0012129F" w:rsidRDefault="006744A9" w:rsidP="00425CFA">
            <w:r w:rsidRPr="0012129F">
              <w:t>Пособие на погребение</w:t>
            </w:r>
          </w:p>
        </w:tc>
        <w:tc>
          <w:tcPr>
            <w:tcW w:w="1879" w:type="dxa"/>
            <w:gridSpan w:val="3"/>
          </w:tcPr>
          <w:p w:rsidR="006744A9" w:rsidRPr="0012129F" w:rsidRDefault="006744A9" w:rsidP="00425CFA">
            <w:r w:rsidRPr="0012129F">
              <w:t>7</w:t>
            </w:r>
          </w:p>
        </w:tc>
        <w:tc>
          <w:tcPr>
            <w:tcW w:w="2018" w:type="dxa"/>
          </w:tcPr>
          <w:p w:rsidR="006744A9" w:rsidRPr="0012129F" w:rsidRDefault="006744A9" w:rsidP="00425CFA">
            <w:r w:rsidRPr="0012129F">
              <w:t>6 124,87</w:t>
            </w:r>
          </w:p>
        </w:tc>
        <w:tc>
          <w:tcPr>
            <w:tcW w:w="1806" w:type="dxa"/>
          </w:tcPr>
          <w:p w:rsidR="006744A9" w:rsidRPr="0012129F" w:rsidRDefault="006744A9" w:rsidP="00425CFA">
            <w:r w:rsidRPr="0012129F">
              <w:t>41 179,85</w:t>
            </w:r>
          </w:p>
        </w:tc>
      </w:tr>
      <w:tr w:rsidR="006744A9" w:rsidRPr="0012129F" w:rsidTr="001D0E64">
        <w:tc>
          <w:tcPr>
            <w:tcW w:w="3085" w:type="dxa"/>
          </w:tcPr>
          <w:p w:rsidR="006744A9" w:rsidRPr="0012129F" w:rsidRDefault="006744A9" w:rsidP="00425CFA">
            <w:r w:rsidRPr="0012129F">
              <w:t>Единовременная выплата на третьего ребенка  или последующих детей родившихся (усыновленных) начиная с 01.01.2012 года</w:t>
            </w:r>
          </w:p>
        </w:tc>
        <w:tc>
          <w:tcPr>
            <w:tcW w:w="742" w:type="dxa"/>
            <w:gridSpan w:val="2"/>
          </w:tcPr>
          <w:p w:rsidR="006744A9" w:rsidRPr="0012129F" w:rsidRDefault="006744A9" w:rsidP="00425CFA">
            <w:r w:rsidRPr="0012129F">
              <w:t>11</w:t>
            </w:r>
          </w:p>
        </w:tc>
        <w:tc>
          <w:tcPr>
            <w:tcW w:w="1137" w:type="dxa"/>
          </w:tcPr>
          <w:p w:rsidR="006744A9" w:rsidRPr="0012129F" w:rsidRDefault="006744A9" w:rsidP="00425CFA"/>
        </w:tc>
        <w:tc>
          <w:tcPr>
            <w:tcW w:w="2018" w:type="dxa"/>
          </w:tcPr>
          <w:p w:rsidR="006744A9" w:rsidRPr="0012129F" w:rsidRDefault="006744A9" w:rsidP="00425CFA">
            <w:r w:rsidRPr="0012129F">
              <w:t>50 000</w:t>
            </w:r>
          </w:p>
        </w:tc>
        <w:tc>
          <w:tcPr>
            <w:tcW w:w="1806" w:type="dxa"/>
          </w:tcPr>
          <w:p w:rsidR="006744A9" w:rsidRPr="0012129F" w:rsidRDefault="006744A9" w:rsidP="00425CFA">
            <w:r w:rsidRPr="0012129F">
              <w:t xml:space="preserve"> 550 000</w:t>
            </w:r>
          </w:p>
        </w:tc>
      </w:tr>
      <w:tr w:rsidR="006744A9" w:rsidRPr="0012129F" w:rsidTr="001D0E64">
        <w:trPr>
          <w:trHeight w:val="624"/>
        </w:trPr>
        <w:tc>
          <w:tcPr>
            <w:tcW w:w="3085" w:type="dxa"/>
          </w:tcPr>
          <w:p w:rsidR="006744A9" w:rsidRPr="0012129F" w:rsidRDefault="006744A9" w:rsidP="00425CFA">
            <w:r w:rsidRPr="0012129F">
              <w:t>ЕДВ при рождении 1-го ребенка до 1,5 лет</w:t>
            </w:r>
          </w:p>
          <w:p w:rsidR="006744A9" w:rsidRPr="0012129F" w:rsidRDefault="006744A9" w:rsidP="00425CFA"/>
        </w:tc>
        <w:tc>
          <w:tcPr>
            <w:tcW w:w="742" w:type="dxa"/>
            <w:gridSpan w:val="2"/>
          </w:tcPr>
          <w:p w:rsidR="006744A9" w:rsidRPr="0012129F" w:rsidRDefault="006744A9" w:rsidP="00425CFA">
            <w:r w:rsidRPr="0012129F">
              <w:t>86</w:t>
            </w:r>
          </w:p>
        </w:tc>
        <w:tc>
          <w:tcPr>
            <w:tcW w:w="1137" w:type="dxa"/>
          </w:tcPr>
          <w:p w:rsidR="006744A9" w:rsidRPr="0012129F" w:rsidRDefault="006744A9" w:rsidP="00425CFA">
            <w:r w:rsidRPr="0012129F">
              <w:t>86</w:t>
            </w:r>
          </w:p>
        </w:tc>
        <w:tc>
          <w:tcPr>
            <w:tcW w:w="2018" w:type="dxa"/>
          </w:tcPr>
          <w:p w:rsidR="006744A9" w:rsidRPr="0012129F" w:rsidRDefault="006744A9" w:rsidP="00425CFA">
            <w:r w:rsidRPr="0012129F">
              <w:t>9599</w:t>
            </w:r>
          </w:p>
        </w:tc>
        <w:tc>
          <w:tcPr>
            <w:tcW w:w="1806" w:type="dxa"/>
          </w:tcPr>
          <w:p w:rsidR="006744A9" w:rsidRPr="0012129F" w:rsidRDefault="006744A9" w:rsidP="00425CFA">
            <w:r w:rsidRPr="0012129F">
              <w:t>2 302 363,03</w:t>
            </w:r>
          </w:p>
          <w:p w:rsidR="006744A9" w:rsidRPr="0012129F" w:rsidRDefault="006744A9" w:rsidP="00425CFA"/>
        </w:tc>
      </w:tr>
      <w:tr w:rsidR="006744A9" w:rsidRPr="0012129F" w:rsidTr="001D0E64">
        <w:trPr>
          <w:trHeight w:val="504"/>
        </w:trPr>
        <w:tc>
          <w:tcPr>
            <w:tcW w:w="3085" w:type="dxa"/>
          </w:tcPr>
          <w:p w:rsidR="006744A9" w:rsidRPr="0012129F" w:rsidRDefault="006744A9" w:rsidP="00425CFA">
            <w:r w:rsidRPr="0012129F">
              <w:t xml:space="preserve">Льготы </w:t>
            </w:r>
            <w:r w:rsidRPr="0012129F">
              <w:rPr>
                <w:color w:val="000000"/>
              </w:rPr>
              <w:t>на оплату жилья и ЖКУ многодетным семьям</w:t>
            </w:r>
          </w:p>
          <w:p w:rsidR="006744A9" w:rsidRPr="0012129F" w:rsidRDefault="006744A9" w:rsidP="00425CFA"/>
        </w:tc>
        <w:tc>
          <w:tcPr>
            <w:tcW w:w="742" w:type="dxa"/>
            <w:gridSpan w:val="2"/>
          </w:tcPr>
          <w:p w:rsidR="006744A9" w:rsidRPr="0012129F" w:rsidRDefault="006744A9" w:rsidP="00425CFA">
            <w:r w:rsidRPr="0012129F">
              <w:t>215</w:t>
            </w:r>
          </w:p>
        </w:tc>
        <w:tc>
          <w:tcPr>
            <w:tcW w:w="1137" w:type="dxa"/>
          </w:tcPr>
          <w:p w:rsidR="006744A9" w:rsidRPr="0012129F" w:rsidRDefault="006744A9" w:rsidP="00425CFA"/>
        </w:tc>
        <w:tc>
          <w:tcPr>
            <w:tcW w:w="2018" w:type="dxa"/>
          </w:tcPr>
          <w:p w:rsidR="006744A9" w:rsidRPr="0012129F" w:rsidRDefault="006744A9" w:rsidP="00425CFA">
            <w:r w:rsidRPr="0012129F">
              <w:t>-</w:t>
            </w:r>
          </w:p>
        </w:tc>
        <w:tc>
          <w:tcPr>
            <w:tcW w:w="1806" w:type="dxa"/>
          </w:tcPr>
          <w:p w:rsidR="006744A9" w:rsidRPr="0012129F" w:rsidRDefault="006744A9" w:rsidP="00425CFA">
            <w:r w:rsidRPr="0012129F">
              <w:t>1 300 621,99</w:t>
            </w:r>
          </w:p>
        </w:tc>
      </w:tr>
      <w:tr w:rsidR="006744A9" w:rsidRPr="0012129F" w:rsidTr="001D0E64">
        <w:trPr>
          <w:trHeight w:val="504"/>
        </w:trPr>
        <w:tc>
          <w:tcPr>
            <w:tcW w:w="3085" w:type="dxa"/>
          </w:tcPr>
          <w:p w:rsidR="006744A9" w:rsidRPr="0012129F" w:rsidRDefault="006744A9" w:rsidP="00425CFA">
            <w:r w:rsidRPr="0012129F">
              <w:rPr>
                <w:color w:val="000000"/>
              </w:rPr>
              <w:t>Льгот на оплату жилья и ЖКУ на инвалидов, детей-инвалидов, участников БД, ЧАЭС</w:t>
            </w:r>
          </w:p>
        </w:tc>
        <w:tc>
          <w:tcPr>
            <w:tcW w:w="1879" w:type="dxa"/>
            <w:gridSpan w:val="3"/>
          </w:tcPr>
          <w:p w:rsidR="006744A9" w:rsidRPr="0012129F" w:rsidRDefault="006744A9" w:rsidP="00425CFA">
            <w:r w:rsidRPr="0012129F">
              <w:t>1219</w:t>
            </w:r>
          </w:p>
        </w:tc>
        <w:tc>
          <w:tcPr>
            <w:tcW w:w="2018" w:type="dxa"/>
          </w:tcPr>
          <w:p w:rsidR="006744A9" w:rsidRPr="0012129F" w:rsidRDefault="006744A9" w:rsidP="00425CFA"/>
        </w:tc>
        <w:tc>
          <w:tcPr>
            <w:tcW w:w="1806" w:type="dxa"/>
          </w:tcPr>
          <w:p w:rsidR="006744A9" w:rsidRPr="0012129F" w:rsidRDefault="006744A9" w:rsidP="00425CFA">
            <w:r w:rsidRPr="0012129F">
              <w:t>3 334 624,51</w:t>
            </w:r>
          </w:p>
        </w:tc>
      </w:tr>
      <w:tr w:rsidR="006744A9" w:rsidRPr="0012129F" w:rsidTr="001D0E64">
        <w:trPr>
          <w:trHeight w:val="513"/>
        </w:trPr>
        <w:tc>
          <w:tcPr>
            <w:tcW w:w="3085" w:type="dxa"/>
          </w:tcPr>
          <w:p w:rsidR="006744A9" w:rsidRPr="0012129F" w:rsidRDefault="006744A9" w:rsidP="00425CFA">
            <w:r w:rsidRPr="0012129F">
              <w:t>ЕДВ на 3 -го</w:t>
            </w:r>
          </w:p>
        </w:tc>
        <w:tc>
          <w:tcPr>
            <w:tcW w:w="1879" w:type="dxa"/>
            <w:gridSpan w:val="3"/>
          </w:tcPr>
          <w:p w:rsidR="006744A9" w:rsidRPr="0012129F" w:rsidRDefault="006744A9" w:rsidP="00425CFA">
            <w:pPr>
              <w:tabs>
                <w:tab w:val="center" w:pos="831"/>
              </w:tabs>
            </w:pPr>
            <w:r w:rsidRPr="0012129F">
              <w:t>2</w:t>
            </w:r>
            <w:r w:rsidRPr="0012129F">
              <w:tab/>
              <w:t>2</w:t>
            </w:r>
          </w:p>
        </w:tc>
        <w:tc>
          <w:tcPr>
            <w:tcW w:w="2018" w:type="dxa"/>
          </w:tcPr>
          <w:p w:rsidR="006744A9" w:rsidRPr="0012129F" w:rsidRDefault="006744A9" w:rsidP="00425CFA">
            <w:r w:rsidRPr="0012129F">
              <w:t>9599</w:t>
            </w:r>
          </w:p>
        </w:tc>
        <w:tc>
          <w:tcPr>
            <w:tcW w:w="1806" w:type="dxa"/>
          </w:tcPr>
          <w:p w:rsidR="006744A9" w:rsidRPr="0012129F" w:rsidRDefault="006744A9" w:rsidP="00425CFA">
            <w:r w:rsidRPr="0012129F">
              <w:t>39 442,39</w:t>
            </w:r>
          </w:p>
        </w:tc>
      </w:tr>
      <w:tr w:rsidR="006744A9" w:rsidRPr="0012129F" w:rsidTr="001D0E64">
        <w:trPr>
          <w:trHeight w:val="513"/>
        </w:trPr>
        <w:tc>
          <w:tcPr>
            <w:tcW w:w="3085" w:type="dxa"/>
            <w:tcBorders>
              <w:top w:val="single" w:sz="4" w:space="0" w:color="auto"/>
              <w:left w:val="single" w:sz="4" w:space="0" w:color="auto"/>
              <w:bottom w:val="single" w:sz="4" w:space="0" w:color="auto"/>
              <w:right w:val="single" w:sz="4" w:space="0" w:color="auto"/>
            </w:tcBorders>
          </w:tcPr>
          <w:p w:rsidR="006744A9" w:rsidRPr="0012129F" w:rsidRDefault="006744A9" w:rsidP="00425CFA">
            <w:r w:rsidRPr="0012129F">
              <w:t>Итого по всем выплатам:</w:t>
            </w:r>
          </w:p>
        </w:tc>
        <w:tc>
          <w:tcPr>
            <w:tcW w:w="1879" w:type="dxa"/>
            <w:gridSpan w:val="3"/>
            <w:tcBorders>
              <w:top w:val="single" w:sz="4" w:space="0" w:color="auto"/>
              <w:left w:val="single" w:sz="4" w:space="0" w:color="auto"/>
              <w:bottom w:val="single" w:sz="4" w:space="0" w:color="auto"/>
              <w:right w:val="single" w:sz="4" w:space="0" w:color="auto"/>
            </w:tcBorders>
          </w:tcPr>
          <w:p w:rsidR="006744A9" w:rsidRPr="0012129F" w:rsidRDefault="006744A9" w:rsidP="00425CFA">
            <w:r w:rsidRPr="0012129F">
              <w:t>2130</w:t>
            </w:r>
          </w:p>
        </w:tc>
        <w:tc>
          <w:tcPr>
            <w:tcW w:w="2018" w:type="dxa"/>
            <w:tcBorders>
              <w:top w:val="single" w:sz="4" w:space="0" w:color="auto"/>
              <w:left w:val="single" w:sz="4" w:space="0" w:color="auto"/>
              <w:bottom w:val="single" w:sz="4" w:space="0" w:color="auto"/>
              <w:right w:val="single" w:sz="4" w:space="0" w:color="auto"/>
            </w:tcBorders>
          </w:tcPr>
          <w:p w:rsidR="006744A9" w:rsidRPr="0012129F" w:rsidRDefault="006744A9" w:rsidP="00425CFA"/>
        </w:tc>
        <w:tc>
          <w:tcPr>
            <w:tcW w:w="1806" w:type="dxa"/>
            <w:tcBorders>
              <w:top w:val="single" w:sz="4" w:space="0" w:color="auto"/>
              <w:left w:val="single" w:sz="4" w:space="0" w:color="auto"/>
              <w:bottom w:val="single" w:sz="4" w:space="0" w:color="auto"/>
              <w:right w:val="single" w:sz="4" w:space="0" w:color="auto"/>
            </w:tcBorders>
          </w:tcPr>
          <w:p w:rsidR="006744A9" w:rsidRPr="0012129F" w:rsidRDefault="006744A9" w:rsidP="00425CFA">
            <w:r w:rsidRPr="0012129F">
              <w:t>11 011 584,52</w:t>
            </w:r>
          </w:p>
        </w:tc>
      </w:tr>
    </w:tbl>
    <w:p w:rsidR="006744A9" w:rsidRPr="0012129F" w:rsidRDefault="006744A9" w:rsidP="006744A9"/>
    <w:p w:rsidR="006744A9" w:rsidRPr="0012129F" w:rsidRDefault="006744A9" w:rsidP="006744A9">
      <w:pPr>
        <w:jc w:val="center"/>
        <w:rPr>
          <w:i/>
        </w:rPr>
      </w:pPr>
      <w:r w:rsidRPr="0012129F">
        <w:rPr>
          <w:i/>
        </w:rPr>
        <w:t>Ежемесячные денежные выплаты отдельным     категориям граждан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1699"/>
        <w:gridCol w:w="2796"/>
      </w:tblGrid>
      <w:tr w:rsidR="006744A9" w:rsidRPr="0012129F" w:rsidTr="001D0E64">
        <w:trPr>
          <w:trHeight w:val="322"/>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rPr>
                <w:bCs/>
              </w:rPr>
            </w:pPr>
            <w:r w:rsidRPr="0012129F">
              <w:rPr>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rPr>
                <w:bCs/>
              </w:rPr>
            </w:pPr>
            <w:r w:rsidRPr="0012129F">
              <w:rPr>
                <w:bCs/>
              </w:rPr>
              <w:t>Всего выплачено (руб.)</w:t>
            </w:r>
          </w:p>
        </w:tc>
      </w:tr>
      <w:tr w:rsidR="006744A9" w:rsidRPr="0012129F" w:rsidTr="001D0E64">
        <w:trPr>
          <w:trHeight w:val="33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698</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2 656 414,85</w:t>
            </w:r>
          </w:p>
        </w:tc>
      </w:tr>
      <w:tr w:rsidR="006744A9" w:rsidRPr="0012129F" w:rsidTr="001D0E64">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36</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140 104,30</w:t>
            </w:r>
          </w:p>
        </w:tc>
      </w:tr>
      <w:tr w:rsidR="006744A9" w:rsidRPr="0012129F" w:rsidTr="001D0E64">
        <w:trPr>
          <w:trHeight w:val="49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58 798,82</w:t>
            </w:r>
          </w:p>
        </w:tc>
      </w:tr>
      <w:tr w:rsidR="006744A9" w:rsidRPr="0012129F" w:rsidTr="001D0E64">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4</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40 103,56</w:t>
            </w:r>
          </w:p>
        </w:tc>
      </w:tr>
      <w:tr w:rsidR="006744A9" w:rsidRPr="0012129F" w:rsidTr="001D0E64">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Транспортные услуги членам семей погибших (умерших)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17</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5 300</w:t>
            </w:r>
          </w:p>
        </w:tc>
      </w:tr>
      <w:tr w:rsidR="006744A9" w:rsidRPr="0012129F" w:rsidTr="001D0E64">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0</w:t>
            </w:r>
          </w:p>
        </w:tc>
      </w:tr>
      <w:tr w:rsidR="006744A9" w:rsidRPr="0012129F" w:rsidTr="001D0E64">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291 407,20</w:t>
            </w:r>
          </w:p>
        </w:tc>
      </w:tr>
      <w:tr w:rsidR="006744A9" w:rsidRPr="0012129F" w:rsidTr="001D0E64">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68 688,38</w:t>
            </w:r>
          </w:p>
        </w:tc>
      </w:tr>
      <w:tr w:rsidR="006744A9" w:rsidRPr="0012129F" w:rsidTr="001D0E64">
        <w:trPr>
          <w:trHeight w:val="82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Ежемесячная денежная компенсация членам семьи погибшего (умершего)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207 121,95</w:t>
            </w:r>
          </w:p>
        </w:tc>
      </w:tr>
      <w:tr w:rsidR="006744A9" w:rsidRPr="0012129F" w:rsidTr="001D0E64">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14 075,88</w:t>
            </w:r>
          </w:p>
        </w:tc>
      </w:tr>
      <w:tr w:rsidR="006744A9" w:rsidRPr="0012129F" w:rsidTr="001D0E64">
        <w:trPr>
          <w:trHeight w:val="181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Выплаты гражданам, подвергшимся воздействию радиации вследствие катастрофы на ЧАЭС:</w:t>
            </w:r>
            <w:r w:rsidRPr="0012129F">
              <w:br/>
              <w:t>- ежемесячная денежная  выплата на питание;</w:t>
            </w:r>
            <w:r w:rsidRPr="0012129F">
              <w:br/>
              <w:t>- ежемесячная денежная выплата в возмещение                             вреда здоровью;</w:t>
            </w:r>
            <w:r w:rsidRPr="0012129F">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16</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1 986 502,37</w:t>
            </w:r>
          </w:p>
        </w:tc>
      </w:tr>
      <w:tr w:rsidR="006744A9" w:rsidRPr="0012129F" w:rsidTr="001D0E64">
        <w:trPr>
          <w:trHeight w:val="16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4A9" w:rsidRPr="0012129F" w:rsidRDefault="006744A9" w:rsidP="00425CFA">
            <w:pPr>
              <w:rPr>
                <w:bCs/>
              </w:rPr>
            </w:pPr>
          </w:p>
        </w:tc>
      </w:tr>
      <w:tr w:rsidR="006744A9" w:rsidRPr="0012129F" w:rsidTr="001D0E64">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rPr>
                <w:bCs/>
              </w:rPr>
            </w:pPr>
            <w:r w:rsidRPr="0012129F">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35</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188  816,62</w:t>
            </w:r>
          </w:p>
        </w:tc>
      </w:tr>
      <w:tr w:rsidR="006744A9" w:rsidRPr="0012129F" w:rsidTr="001D0E64">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rPr>
                <w:bCs/>
              </w:rPr>
            </w:pPr>
            <w:r w:rsidRPr="0012129F">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64</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21 957,3</w:t>
            </w:r>
          </w:p>
        </w:tc>
      </w:tr>
      <w:tr w:rsidR="006744A9" w:rsidRPr="0012129F" w:rsidTr="001D0E64">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rPr>
                <w:bCs/>
              </w:rPr>
            </w:pPr>
            <w:r w:rsidRPr="0012129F">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36</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284 970</w:t>
            </w:r>
          </w:p>
        </w:tc>
      </w:tr>
      <w:tr w:rsidR="006744A9" w:rsidRPr="0012129F" w:rsidTr="001D0E64">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rPr>
                <w:bCs/>
              </w:rPr>
            </w:pPr>
            <w:r w:rsidRPr="0012129F">
              <w:rPr>
                <w:bCs/>
              </w:rPr>
              <w:t xml:space="preserve">На твердое топливо </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0</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0</w:t>
            </w:r>
          </w:p>
        </w:tc>
      </w:tr>
      <w:tr w:rsidR="006744A9" w:rsidRPr="0012129F" w:rsidTr="001D0E64">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rPr>
                <w:bCs/>
              </w:rPr>
            </w:pPr>
            <w:r w:rsidRPr="0012129F">
              <w:rPr>
                <w:bCs/>
              </w:rPr>
              <w:t>Итого:</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955</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744A9" w:rsidRPr="0012129F" w:rsidRDefault="006744A9" w:rsidP="00425CFA">
            <w:pPr>
              <w:jc w:val="center"/>
              <w:rPr>
                <w:bCs/>
              </w:rPr>
            </w:pPr>
            <w:r w:rsidRPr="0012129F">
              <w:rPr>
                <w:bCs/>
              </w:rPr>
              <w:t>5 964 261,23</w:t>
            </w:r>
          </w:p>
        </w:tc>
      </w:tr>
    </w:tbl>
    <w:p w:rsidR="006744A9" w:rsidRPr="0012129F" w:rsidRDefault="006744A9" w:rsidP="005D78F0">
      <w:pPr>
        <w:rPr>
          <w:i/>
        </w:rPr>
      </w:pPr>
      <w:r w:rsidRPr="0012129F">
        <w:rPr>
          <w:i/>
        </w:rPr>
        <w:t xml:space="preserve">                                                </w:t>
      </w:r>
    </w:p>
    <w:p w:rsidR="006744A9" w:rsidRPr="0012129F" w:rsidRDefault="006744A9" w:rsidP="006744A9">
      <w:pPr>
        <w:ind w:left="360"/>
        <w:rPr>
          <w:i/>
        </w:rPr>
      </w:pPr>
      <w:r w:rsidRPr="0012129F">
        <w:rPr>
          <w:i/>
        </w:rPr>
        <w:t xml:space="preserve">  </w:t>
      </w:r>
    </w:p>
    <w:p w:rsidR="006744A9" w:rsidRPr="0012129F" w:rsidRDefault="006744A9" w:rsidP="006744A9">
      <w:pPr>
        <w:ind w:left="360"/>
        <w:rPr>
          <w:i/>
        </w:rPr>
      </w:pPr>
      <w:r w:rsidRPr="0012129F">
        <w:rPr>
          <w:i/>
        </w:rPr>
        <w:t xml:space="preserve">                              Государственная социальная помощь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241"/>
        <w:gridCol w:w="1614"/>
        <w:gridCol w:w="2317"/>
      </w:tblGrid>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 п/п</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Вид помощи</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 xml:space="preserve">Количество </w:t>
            </w:r>
          </w:p>
          <w:p w:rsidR="006744A9" w:rsidRPr="0012129F" w:rsidRDefault="006744A9" w:rsidP="00425CFA">
            <w:r w:rsidRPr="0012129F">
              <w:t>получателей</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 xml:space="preserve">    Сумма (руб).</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29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107 500</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0</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20 000</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0</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56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w:t>
            </w:r>
          </w:p>
        </w:tc>
      </w:tr>
      <w:tr w:rsidR="006744A9" w:rsidRPr="0012129F" w:rsidTr="001D0E64">
        <w:tc>
          <w:tcPr>
            <w:tcW w:w="900"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tc>
        <w:tc>
          <w:tcPr>
            <w:tcW w:w="4241"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r w:rsidRPr="0012129F">
              <w:t>ИТОГО ПО ВЫПЛАТАМ</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91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744A9" w:rsidRPr="0012129F" w:rsidRDefault="006744A9" w:rsidP="00425CFA">
            <w:pPr>
              <w:jc w:val="center"/>
            </w:pPr>
            <w:r w:rsidRPr="0012129F">
              <w:t>127 500</w:t>
            </w:r>
          </w:p>
        </w:tc>
      </w:tr>
    </w:tbl>
    <w:p w:rsidR="006744A9" w:rsidRPr="0012129F" w:rsidRDefault="006744A9" w:rsidP="006744A9">
      <w:pPr>
        <w:jc w:val="both"/>
      </w:pPr>
    </w:p>
    <w:p w:rsidR="006744A9" w:rsidRPr="0012129F" w:rsidRDefault="006744A9" w:rsidP="006744A9">
      <w:pPr>
        <w:pStyle w:val="a8"/>
        <w:jc w:val="both"/>
      </w:pPr>
      <w:r w:rsidRPr="0012129F">
        <w:t xml:space="preserve">         Объем государственной социальной помощи и поддержки населения города Адыгейска из всех источников финансирования  на 01.04.2020 года с начала года  составило  17 млн. 103 тыс. 345 руб. 75 коп.</w:t>
      </w:r>
    </w:p>
    <w:p w:rsidR="006744A9" w:rsidRPr="0012129F" w:rsidRDefault="006744A9" w:rsidP="00F661AF">
      <w:pPr>
        <w:jc w:val="center"/>
        <w:rPr>
          <w:b/>
        </w:rPr>
      </w:pPr>
    </w:p>
    <w:p w:rsidR="00574FAF" w:rsidRPr="0012129F" w:rsidRDefault="00C25C72" w:rsidP="00F661AF">
      <w:pPr>
        <w:jc w:val="center"/>
        <w:rPr>
          <w:b/>
        </w:rPr>
      </w:pPr>
      <w:r w:rsidRPr="0012129F">
        <w:rPr>
          <w:b/>
        </w:rPr>
        <w:t>ЦЕНТР СОЦИАЛЬНОГО ОБСЛУЖИВАНИЯ НАСЕЛЕНИЯ</w:t>
      </w:r>
    </w:p>
    <w:p w:rsidR="006744A9" w:rsidRPr="0012129F" w:rsidRDefault="006744A9" w:rsidP="00F661AF">
      <w:pPr>
        <w:jc w:val="center"/>
        <w:rPr>
          <w:b/>
        </w:rPr>
      </w:pPr>
    </w:p>
    <w:p w:rsidR="00D14C8F" w:rsidRPr="0012129F" w:rsidRDefault="00D14C8F" w:rsidP="00D14C8F">
      <w:pPr>
        <w:jc w:val="both"/>
      </w:pPr>
      <w:r w:rsidRPr="0012129F">
        <w:rPr>
          <w:bCs/>
        </w:rPr>
        <w:t xml:space="preserve">        </w:t>
      </w:r>
      <w:r w:rsidRPr="0012129F">
        <w:t xml:space="preserve">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  </w:t>
      </w:r>
    </w:p>
    <w:p w:rsidR="00D14C8F" w:rsidRPr="0012129F" w:rsidRDefault="00D14C8F" w:rsidP="00D14C8F">
      <w:pPr>
        <w:jc w:val="both"/>
      </w:pPr>
      <w:r w:rsidRPr="0012129F">
        <w:t xml:space="preserve">       За отчетный период обслужено 180 одиноких  и одинокопроживающих престарелых граждан.</w:t>
      </w:r>
    </w:p>
    <w:p w:rsidR="00D14C8F" w:rsidRPr="0012129F" w:rsidRDefault="00D14C8F" w:rsidP="00D14C8F">
      <w:pPr>
        <w:jc w:val="both"/>
      </w:pPr>
      <w:r w:rsidRPr="0012129F">
        <w:t xml:space="preserve">       На 1.04.2020 г.  на обслуживании  в центре  состоят 176 одиноких и одинокопроживающих граждан, которым оказываются социальные  услуги: покупка продуктов питания, покупка промышленных товаров, покупка лекарственных препаратов, помощь в приготовлении пищи, оплата коммунальных услуг, влажная уборка, сухая уборка и т. д. </w:t>
      </w:r>
    </w:p>
    <w:p w:rsidR="00D14C8F" w:rsidRPr="0012129F" w:rsidRDefault="00D14C8F" w:rsidP="00D14C8F">
      <w:pPr>
        <w:jc w:val="both"/>
      </w:pPr>
      <w:r w:rsidRPr="0012129F">
        <w:t xml:space="preserve">        Среди обслуживаемых инвалидов общего заболевания 71 человек, инвалидов детства 9 человек, инвалидов по зрению 3 человека, 1 вдова погибшего ВОВ, 5 тружеников тыла, ветеран труда – 41 человек, одиноких – 49 человек и одинокопроживающих – 127  человек. </w:t>
      </w:r>
    </w:p>
    <w:p w:rsidR="00D14C8F" w:rsidRPr="0012129F" w:rsidRDefault="00D14C8F" w:rsidP="00D14C8F">
      <w:pPr>
        <w:jc w:val="both"/>
      </w:pPr>
      <w:r w:rsidRPr="0012129F">
        <w:t xml:space="preserve">        Возрастной состав:</w:t>
      </w:r>
    </w:p>
    <w:p w:rsidR="00D14C8F" w:rsidRPr="0012129F" w:rsidRDefault="00D14C8F" w:rsidP="00D14C8F">
      <w:pPr>
        <w:jc w:val="both"/>
      </w:pPr>
      <w:r w:rsidRPr="0012129F">
        <w:t>До 60 лет – 16</w:t>
      </w:r>
    </w:p>
    <w:p w:rsidR="00D14C8F" w:rsidRPr="0012129F" w:rsidRDefault="00D14C8F" w:rsidP="00D14C8F">
      <w:pPr>
        <w:jc w:val="both"/>
      </w:pPr>
      <w:r w:rsidRPr="0012129F">
        <w:t>До 70 лет- 54</w:t>
      </w:r>
    </w:p>
    <w:p w:rsidR="00D14C8F" w:rsidRPr="0012129F" w:rsidRDefault="00D14C8F" w:rsidP="00D14C8F">
      <w:pPr>
        <w:jc w:val="both"/>
      </w:pPr>
      <w:r w:rsidRPr="0012129F">
        <w:t>до 80 лет – 63</w:t>
      </w:r>
    </w:p>
    <w:p w:rsidR="00D14C8F" w:rsidRPr="0012129F" w:rsidRDefault="00D14C8F" w:rsidP="00D14C8F">
      <w:pPr>
        <w:jc w:val="both"/>
      </w:pPr>
      <w:r w:rsidRPr="0012129F">
        <w:t>свыше 80 лет – 43</w:t>
      </w:r>
    </w:p>
    <w:p w:rsidR="00D14C8F" w:rsidRPr="0012129F" w:rsidRDefault="00D14C8F" w:rsidP="00D14C8F">
      <w:pPr>
        <w:jc w:val="both"/>
      </w:pPr>
      <w:r w:rsidRPr="0012129F">
        <w:t>За отчетный период:</w:t>
      </w:r>
    </w:p>
    <w:p w:rsidR="00D14C8F" w:rsidRPr="0012129F" w:rsidRDefault="00D14C8F" w:rsidP="00D14C8F">
      <w:pPr>
        <w:jc w:val="both"/>
      </w:pPr>
      <w:r w:rsidRPr="0012129F">
        <w:t>выбыло – 3</w:t>
      </w:r>
    </w:p>
    <w:p w:rsidR="00D14C8F" w:rsidRPr="0012129F" w:rsidRDefault="00D14C8F" w:rsidP="00D14C8F">
      <w:pPr>
        <w:jc w:val="both"/>
      </w:pPr>
      <w:r w:rsidRPr="0012129F">
        <w:t>принято – 6</w:t>
      </w:r>
    </w:p>
    <w:p w:rsidR="00D14C8F" w:rsidRPr="0012129F" w:rsidRDefault="00D14C8F" w:rsidP="00D14C8F">
      <w:pPr>
        <w:jc w:val="both"/>
      </w:pPr>
      <w:r w:rsidRPr="0012129F">
        <w:t>умерли – 2.</w:t>
      </w:r>
    </w:p>
    <w:p w:rsidR="00D14C8F" w:rsidRPr="0012129F" w:rsidRDefault="00D14C8F" w:rsidP="00D14C8F">
      <w:pPr>
        <w:jc w:val="both"/>
      </w:pPr>
      <w:r w:rsidRPr="0012129F">
        <w:t xml:space="preserve">      </w:t>
      </w:r>
      <w:r w:rsidR="00690270" w:rsidRPr="0012129F">
        <w:t xml:space="preserve">   </w:t>
      </w:r>
      <w:r w:rsidRPr="0012129F">
        <w:t xml:space="preserve"> За 1 квартал  2020 года  социальные работники оказали 16926 видов услуг. В том числе:</w:t>
      </w:r>
    </w:p>
    <w:p w:rsidR="00D14C8F" w:rsidRPr="0012129F" w:rsidRDefault="00D14C8F" w:rsidP="00D14C8F">
      <w:pPr>
        <w:jc w:val="both"/>
      </w:pPr>
      <w:r w:rsidRPr="0012129F">
        <w:t>- покупка продуктов питания – 3672</w:t>
      </w:r>
    </w:p>
    <w:p w:rsidR="00D14C8F" w:rsidRPr="0012129F" w:rsidRDefault="00D14C8F" w:rsidP="00D14C8F">
      <w:pPr>
        <w:jc w:val="both"/>
      </w:pPr>
      <w:r w:rsidRPr="0012129F">
        <w:t>- покупка промышленных товаров – 816</w:t>
      </w:r>
    </w:p>
    <w:p w:rsidR="00D14C8F" w:rsidRPr="0012129F" w:rsidRDefault="00D14C8F" w:rsidP="00D14C8F">
      <w:pPr>
        <w:jc w:val="both"/>
      </w:pPr>
      <w:r w:rsidRPr="0012129F">
        <w:t>- покупка лекарственных препаратов – 930</w:t>
      </w:r>
    </w:p>
    <w:p w:rsidR="00D14C8F" w:rsidRPr="0012129F" w:rsidRDefault="00D14C8F" w:rsidP="00D14C8F">
      <w:pPr>
        <w:jc w:val="both"/>
      </w:pPr>
      <w:r w:rsidRPr="0012129F">
        <w:t>- помощь в приготовлении пищи – 2904</w:t>
      </w:r>
    </w:p>
    <w:p w:rsidR="00D14C8F" w:rsidRPr="0012129F" w:rsidRDefault="00D14C8F" w:rsidP="00D14C8F">
      <w:pPr>
        <w:jc w:val="both"/>
      </w:pPr>
      <w:r w:rsidRPr="0012129F">
        <w:t>- сдача в хим.чистку-  192</w:t>
      </w:r>
    </w:p>
    <w:p w:rsidR="00D14C8F" w:rsidRPr="0012129F" w:rsidRDefault="00D14C8F" w:rsidP="00D14C8F">
      <w:pPr>
        <w:jc w:val="both"/>
      </w:pPr>
      <w:r w:rsidRPr="0012129F">
        <w:t>- влажная уборка – 1214</w:t>
      </w:r>
    </w:p>
    <w:p w:rsidR="00D14C8F" w:rsidRPr="0012129F" w:rsidRDefault="00D14C8F" w:rsidP="00D14C8F">
      <w:pPr>
        <w:jc w:val="both"/>
      </w:pPr>
      <w:r w:rsidRPr="0012129F">
        <w:t>- сухая уборка -  1298</w:t>
      </w:r>
    </w:p>
    <w:p w:rsidR="00D14C8F" w:rsidRPr="0012129F" w:rsidRDefault="00D14C8F" w:rsidP="00D14C8F">
      <w:pPr>
        <w:jc w:val="both"/>
      </w:pPr>
      <w:r w:rsidRPr="0012129F">
        <w:t xml:space="preserve"> - предоставление гигиенических услуг – 1096</w:t>
      </w:r>
    </w:p>
    <w:p w:rsidR="00D14C8F" w:rsidRPr="0012129F" w:rsidRDefault="00D14C8F" w:rsidP="00D14C8F">
      <w:pPr>
        <w:jc w:val="both"/>
      </w:pPr>
      <w:r w:rsidRPr="0012129F">
        <w:t>- отправка корреспонденции – 288</w:t>
      </w:r>
    </w:p>
    <w:p w:rsidR="00D14C8F" w:rsidRPr="0012129F" w:rsidRDefault="00D14C8F" w:rsidP="00D14C8F">
      <w:pPr>
        <w:jc w:val="both"/>
        <w:rPr>
          <w:bCs/>
        </w:rPr>
      </w:pPr>
      <w:r w:rsidRPr="0012129F">
        <w:t>- выполнение процедур- 4516</w:t>
      </w:r>
    </w:p>
    <w:p w:rsidR="00D14C8F" w:rsidRPr="0012129F" w:rsidRDefault="00D14C8F" w:rsidP="00D14C8F">
      <w:pPr>
        <w:jc w:val="both"/>
      </w:pPr>
      <w:r w:rsidRPr="0012129F">
        <w:t xml:space="preserve">     </w:t>
      </w:r>
      <w:r w:rsidR="00690270" w:rsidRPr="0012129F">
        <w:t xml:space="preserve">  </w:t>
      </w:r>
      <w:r w:rsidRPr="0012129F">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 2013 года).</w:t>
      </w:r>
    </w:p>
    <w:p w:rsidR="00D14C8F" w:rsidRPr="0012129F" w:rsidRDefault="00D14C8F" w:rsidP="00D14C8F">
      <w:pPr>
        <w:jc w:val="both"/>
      </w:pPr>
      <w:r w:rsidRPr="0012129F">
        <w:t xml:space="preserve">      </w:t>
      </w:r>
      <w:r w:rsidR="00690270" w:rsidRPr="0012129F">
        <w:t xml:space="preserve"> </w:t>
      </w:r>
      <w:r w:rsidRPr="0012129F">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D14C8F" w:rsidRPr="0012129F" w:rsidRDefault="00D14C8F" w:rsidP="00D14C8F">
      <w:pPr>
        <w:jc w:val="both"/>
      </w:pPr>
      <w:r w:rsidRPr="0012129F">
        <w:t xml:space="preserve">        </w:t>
      </w:r>
      <w:r w:rsidR="00690270" w:rsidRPr="0012129F">
        <w:t xml:space="preserve"> </w:t>
      </w:r>
      <w:r w:rsidRPr="0012129F">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подсобный рабочий,  водитель.         </w:t>
      </w:r>
    </w:p>
    <w:p w:rsidR="00D14C8F" w:rsidRPr="0012129F" w:rsidRDefault="00D14C8F" w:rsidP="00D14C8F">
      <w:pPr>
        <w:jc w:val="both"/>
      </w:pPr>
      <w:r w:rsidRPr="0012129F">
        <w:t xml:space="preserve">          В целях улучшения положения и качества жизни пожилых людей,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квартал 2020 года обучение на компьютере прошли 8 пожилых граждан.</w:t>
      </w:r>
    </w:p>
    <w:p w:rsidR="00D14C8F" w:rsidRPr="0012129F" w:rsidRDefault="00D14C8F" w:rsidP="00D14C8F">
      <w:pPr>
        <w:jc w:val="both"/>
      </w:pPr>
      <w:r w:rsidRPr="0012129F">
        <w:t xml:space="preserve">        Совместно с территориальными органами МВД России по РА в учреждении ведется учет граждан, освободившихся из мест лишения свободы, нуждающихся в предоставлении социальных услуг.</w:t>
      </w:r>
    </w:p>
    <w:p w:rsidR="00D14C8F" w:rsidRPr="0012129F" w:rsidRDefault="00D14C8F" w:rsidP="00D14C8F">
      <w:pPr>
        <w:jc w:val="both"/>
      </w:pPr>
      <w:r w:rsidRPr="0012129F">
        <w:t xml:space="preserve">         Проводится работа по выявлению одиноких и одиноко проживающих граждан нуждающихся в социальном обслуживанию на дому.</w:t>
      </w:r>
    </w:p>
    <w:p w:rsidR="00D14C8F" w:rsidRPr="0012129F" w:rsidRDefault="00D14C8F" w:rsidP="00D14C8F">
      <w:pPr>
        <w:jc w:val="both"/>
      </w:pPr>
      <w:r w:rsidRPr="0012129F">
        <w:t xml:space="preserve">       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D14C8F" w:rsidRPr="0012129F" w:rsidRDefault="00D14C8F" w:rsidP="00D14C8F">
      <w:pPr>
        <w:jc w:val="both"/>
      </w:pPr>
      <w:r w:rsidRPr="0012129F">
        <w:t xml:space="preserve">            </w:t>
      </w:r>
    </w:p>
    <w:p w:rsidR="00D14C8F" w:rsidRPr="0012129F" w:rsidRDefault="00D14C8F" w:rsidP="00D14C8F">
      <w:pPr>
        <w:jc w:val="both"/>
      </w:pPr>
      <w:r w:rsidRPr="0012129F">
        <w:t xml:space="preserve">       На 01.04.2020 года  в отделении семьи, материнства и детства на учете состоят 140  человек,  из них:</w:t>
      </w:r>
    </w:p>
    <w:p w:rsidR="00D14C8F" w:rsidRPr="0012129F" w:rsidRDefault="00D14C8F" w:rsidP="00D14C8F">
      <w:pPr>
        <w:ind w:firstLine="708"/>
        <w:jc w:val="both"/>
      </w:pPr>
      <w:r w:rsidRPr="0012129F">
        <w:t xml:space="preserve"> - 8  детей инвалидов,</w:t>
      </w:r>
    </w:p>
    <w:p w:rsidR="00D14C8F" w:rsidRPr="0012129F" w:rsidRDefault="00D14C8F" w:rsidP="00D14C8F">
      <w:pPr>
        <w:ind w:firstLine="708"/>
        <w:jc w:val="both"/>
      </w:pPr>
      <w:r w:rsidRPr="0012129F">
        <w:t xml:space="preserve"> - 5  детей сирот  или оставшиеся без попечения родителей,</w:t>
      </w:r>
    </w:p>
    <w:p w:rsidR="00D14C8F" w:rsidRPr="0012129F" w:rsidRDefault="00D14C8F" w:rsidP="00D14C8F">
      <w:pPr>
        <w:ind w:firstLine="708"/>
        <w:jc w:val="both"/>
      </w:pPr>
      <w:r w:rsidRPr="0012129F">
        <w:t xml:space="preserve"> - 5  семьи  в социально-опасном положении, в них  17 – детей.</w:t>
      </w:r>
    </w:p>
    <w:p w:rsidR="00D14C8F" w:rsidRPr="0012129F" w:rsidRDefault="00D14C8F" w:rsidP="00D14C8F">
      <w:pPr>
        <w:ind w:firstLine="708"/>
        <w:jc w:val="both"/>
      </w:pPr>
      <w:r w:rsidRPr="0012129F">
        <w:t xml:space="preserve"> Было о</w:t>
      </w:r>
      <w:r w:rsidRPr="0012129F">
        <w:rPr>
          <w:spacing w:val="-12"/>
        </w:rPr>
        <w:t xml:space="preserve">казано  1435 услуг: из них: педагогических – 853,  психологических – 582. </w:t>
      </w:r>
    </w:p>
    <w:p w:rsidR="00D14C8F" w:rsidRPr="0012129F" w:rsidRDefault="00D14C8F" w:rsidP="00D14C8F">
      <w:pPr>
        <w:jc w:val="both"/>
      </w:pPr>
      <w:r w:rsidRPr="0012129F">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а также учреждение  взаимодействует с органами местного самоуправления, такими как: управление образование, пенсионный фонд, «Адыгейская межрайонная больница», центр занятости. </w:t>
      </w:r>
    </w:p>
    <w:p w:rsidR="00D14C8F" w:rsidRPr="0012129F" w:rsidRDefault="00D14C8F" w:rsidP="00D14C8F">
      <w:pPr>
        <w:jc w:val="both"/>
      </w:pPr>
      <w:r w:rsidRPr="0012129F">
        <w:t xml:space="preserve">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D14C8F" w:rsidRPr="0012129F" w:rsidRDefault="00D14C8F" w:rsidP="00D14C8F">
      <w:pPr>
        <w:jc w:val="both"/>
      </w:pPr>
      <w:r w:rsidRPr="0012129F">
        <w:rPr>
          <w:b/>
          <w:bCs/>
        </w:rPr>
        <w:t xml:space="preserve">     </w:t>
      </w:r>
      <w:r w:rsidRPr="0012129F">
        <w:t xml:space="preserve">   В учреждении ведется организационная работа по выявлению детей нуждающихся в получении услуг ранней помощи, детям от 0 до 3 лет. На 01.04.2020 г.  выявлено 10 детей нуждающихся в раннем вмешательстве, из них анкетированы – 4 человека,  1 ребенку оказывается услуга ранней помощи в ДОУ № 5 «Сказка» логопедом- дефектологом.</w:t>
      </w:r>
    </w:p>
    <w:p w:rsidR="00D14C8F" w:rsidRPr="0012129F" w:rsidRDefault="00D14C8F" w:rsidP="00D14C8F">
      <w:pPr>
        <w:jc w:val="both"/>
      </w:pPr>
    </w:p>
    <w:p w:rsidR="00D14C8F" w:rsidRPr="0012129F" w:rsidRDefault="00D14C8F" w:rsidP="00D14C8F">
      <w:pPr>
        <w:jc w:val="both"/>
        <w:rPr>
          <w:b/>
          <w:bCs/>
        </w:rPr>
      </w:pPr>
      <w:r w:rsidRPr="0012129F">
        <w:rPr>
          <w:b/>
          <w:bCs/>
        </w:rPr>
        <w:t xml:space="preserve">     </w:t>
      </w:r>
      <w:r w:rsidRPr="0012129F">
        <w:t xml:space="preserve">  ГБУ РА «КЦСОН в городе Адыгейске» перечислил денежные средства в сумме 6225,74 руб. в Адыгейский республиканский фонд поддержки ветеранов (пенсионеров) «Победа» имени Героя Советского Союза Хусена Андрухаева.  </w:t>
      </w:r>
    </w:p>
    <w:p w:rsidR="00D14C8F" w:rsidRPr="0012129F" w:rsidRDefault="00D14C8F" w:rsidP="00D14C8F">
      <w:pPr>
        <w:ind w:firstLine="708"/>
        <w:jc w:val="both"/>
      </w:pPr>
      <w:r w:rsidRPr="0012129F">
        <w:t>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D14C8F" w:rsidRPr="0012129F" w:rsidRDefault="00D14C8F" w:rsidP="00D14C8F">
      <w:pPr>
        <w:ind w:firstLine="708"/>
        <w:jc w:val="both"/>
      </w:pPr>
      <w:r w:rsidRPr="0012129F">
        <w:t xml:space="preserve"> </w:t>
      </w:r>
    </w:p>
    <w:p w:rsidR="00BE23F2" w:rsidRPr="0012129F" w:rsidRDefault="00BE23F2" w:rsidP="00F661AF">
      <w:pPr>
        <w:jc w:val="both"/>
        <w:rPr>
          <w:b/>
          <w:color w:val="FF0000"/>
          <w:highlight w:val="yellow"/>
        </w:rPr>
      </w:pPr>
    </w:p>
    <w:p w:rsidR="00574FAF" w:rsidRDefault="00574FAF" w:rsidP="00F661AF">
      <w:pPr>
        <w:jc w:val="center"/>
        <w:rPr>
          <w:b/>
        </w:rPr>
      </w:pPr>
      <w:r w:rsidRPr="0012129F">
        <w:rPr>
          <w:b/>
        </w:rPr>
        <w:t>ЗАГС</w:t>
      </w:r>
    </w:p>
    <w:p w:rsidR="005D3A91" w:rsidRPr="0012129F" w:rsidRDefault="005D3A91" w:rsidP="00F661AF">
      <w:pPr>
        <w:jc w:val="center"/>
        <w:rPr>
          <w:b/>
        </w:rPr>
      </w:pPr>
    </w:p>
    <w:p w:rsidR="003467F4" w:rsidRPr="0012129F" w:rsidRDefault="00574FAF" w:rsidP="00F661AF">
      <w:pPr>
        <w:jc w:val="both"/>
      </w:pPr>
      <w:r w:rsidRPr="0012129F">
        <w:rPr>
          <w:b/>
        </w:rPr>
        <w:tab/>
      </w:r>
      <w:r w:rsidR="003467F4" w:rsidRPr="0012129F">
        <w:t xml:space="preserve">Отделом ЗАГС города зарегистрировано в </w:t>
      </w:r>
      <w:r w:rsidR="00246E95" w:rsidRPr="0012129F">
        <w:t xml:space="preserve">1 кв. </w:t>
      </w:r>
      <w:r w:rsidR="003467F4" w:rsidRPr="0012129F">
        <w:t>20</w:t>
      </w:r>
      <w:r w:rsidR="00246E95" w:rsidRPr="0012129F">
        <w:t>20</w:t>
      </w:r>
      <w:r w:rsidR="003467F4" w:rsidRPr="0012129F">
        <w:t xml:space="preserve"> год</w:t>
      </w:r>
      <w:r w:rsidR="00246E95" w:rsidRPr="0012129F">
        <w:t>а</w:t>
      </w:r>
      <w:r w:rsidR="003467F4" w:rsidRPr="0012129F">
        <w:t xml:space="preserve"> </w:t>
      </w:r>
      <w:r w:rsidR="00246E95" w:rsidRPr="0012129F">
        <w:t>110</w:t>
      </w:r>
      <w:r w:rsidR="003467F4" w:rsidRPr="0012129F">
        <w:t xml:space="preserve"> актов гражданского состояния</w:t>
      </w:r>
      <w:r w:rsidR="004A2BE7" w:rsidRPr="0012129F">
        <w:t xml:space="preserve"> (</w:t>
      </w:r>
      <w:r w:rsidR="00246E95" w:rsidRPr="0012129F">
        <w:t xml:space="preserve">115 </w:t>
      </w:r>
      <w:r w:rsidR="004A2BE7" w:rsidRPr="0012129F">
        <w:t xml:space="preserve">в </w:t>
      </w:r>
      <w:r w:rsidR="00246E95" w:rsidRPr="0012129F">
        <w:t>1 кв.</w:t>
      </w:r>
      <w:r w:rsidR="004A2BE7" w:rsidRPr="0012129F">
        <w:t>201</w:t>
      </w:r>
      <w:r w:rsidR="00246E95" w:rsidRPr="0012129F">
        <w:t>9</w:t>
      </w:r>
      <w:r w:rsidR="004A2BE7" w:rsidRPr="0012129F">
        <w:t xml:space="preserve"> год</w:t>
      </w:r>
      <w:r w:rsidR="00246E95" w:rsidRPr="0012129F">
        <w:t>а</w:t>
      </w:r>
      <w:r w:rsidR="004A2BE7" w:rsidRPr="0012129F">
        <w:t>)</w:t>
      </w:r>
      <w:r w:rsidR="003467F4" w:rsidRPr="0012129F">
        <w:t>, в том числе:</w:t>
      </w:r>
    </w:p>
    <w:p w:rsidR="003467F4" w:rsidRPr="0012129F" w:rsidRDefault="003467F4" w:rsidP="00F661AF">
      <w:pPr>
        <w:ind w:firstLine="426"/>
        <w:jc w:val="both"/>
      </w:pPr>
      <w:r w:rsidRPr="0012129F">
        <w:t xml:space="preserve">- о рождении – </w:t>
      </w:r>
      <w:r w:rsidR="00246E95" w:rsidRPr="0012129F">
        <w:t xml:space="preserve">48 </w:t>
      </w:r>
      <w:r w:rsidR="004A2BE7" w:rsidRPr="0012129F">
        <w:t>(</w:t>
      </w:r>
      <w:r w:rsidR="00246E95" w:rsidRPr="0012129F">
        <w:t>45</w:t>
      </w:r>
      <w:r w:rsidR="004A2BE7" w:rsidRPr="0012129F">
        <w:t xml:space="preserve"> </w:t>
      </w:r>
      <w:r w:rsidR="00246E95" w:rsidRPr="0012129F">
        <w:t>в 1 кв.2019 года</w:t>
      </w:r>
      <w:r w:rsidR="004A2BE7" w:rsidRPr="0012129F">
        <w:t>)</w:t>
      </w:r>
      <w:r w:rsidRPr="0012129F">
        <w:t>;</w:t>
      </w:r>
    </w:p>
    <w:p w:rsidR="003467F4" w:rsidRPr="0012129F" w:rsidRDefault="003467F4" w:rsidP="00F661AF">
      <w:pPr>
        <w:ind w:firstLine="426"/>
        <w:jc w:val="both"/>
      </w:pPr>
      <w:r w:rsidRPr="0012129F">
        <w:t xml:space="preserve">- о смерти – </w:t>
      </w:r>
      <w:r w:rsidR="00246E95" w:rsidRPr="0012129F">
        <w:t>32 (38 в 1 кв.2019 года)</w:t>
      </w:r>
      <w:r w:rsidRPr="0012129F">
        <w:t>;</w:t>
      </w:r>
    </w:p>
    <w:p w:rsidR="003467F4" w:rsidRPr="0012129F" w:rsidRDefault="003467F4" w:rsidP="00F661AF">
      <w:pPr>
        <w:ind w:firstLine="426"/>
        <w:jc w:val="both"/>
      </w:pPr>
      <w:r w:rsidRPr="0012129F">
        <w:t xml:space="preserve">- о заключении брака – </w:t>
      </w:r>
      <w:r w:rsidR="00246E95" w:rsidRPr="0012129F">
        <w:t>13</w:t>
      </w:r>
      <w:r w:rsidR="004A2BE7" w:rsidRPr="0012129F">
        <w:t xml:space="preserve"> (12 </w:t>
      </w:r>
      <w:r w:rsidR="00246E95" w:rsidRPr="0012129F">
        <w:t>в 1 кв.2019 года</w:t>
      </w:r>
      <w:r w:rsidR="004A2BE7" w:rsidRPr="0012129F">
        <w:t>)</w:t>
      </w:r>
      <w:r w:rsidRPr="0012129F">
        <w:t>;</w:t>
      </w:r>
    </w:p>
    <w:p w:rsidR="003467F4" w:rsidRPr="0012129F" w:rsidRDefault="00BB08AE" w:rsidP="00F661AF">
      <w:pPr>
        <w:ind w:firstLine="426"/>
        <w:jc w:val="both"/>
      </w:pPr>
      <w:r w:rsidRPr="0012129F">
        <w:t>- о расторжении брака – 8</w:t>
      </w:r>
      <w:r w:rsidR="004A2BE7" w:rsidRPr="0012129F">
        <w:t xml:space="preserve"> (</w:t>
      </w:r>
      <w:r w:rsidR="00246E95" w:rsidRPr="0012129F">
        <w:t>1</w:t>
      </w:r>
      <w:r w:rsidR="004A2BE7" w:rsidRPr="0012129F">
        <w:t xml:space="preserve">5 </w:t>
      </w:r>
      <w:r w:rsidR="00246E95" w:rsidRPr="0012129F">
        <w:t>в 1 кв.2019 года</w:t>
      </w:r>
      <w:r w:rsidR="004A2BE7" w:rsidRPr="0012129F">
        <w:t>)</w:t>
      </w:r>
      <w:r w:rsidR="003467F4" w:rsidRPr="0012129F">
        <w:t>;</w:t>
      </w:r>
    </w:p>
    <w:p w:rsidR="003467F4" w:rsidRPr="0012129F" w:rsidRDefault="003467F4" w:rsidP="00F661AF">
      <w:pPr>
        <w:ind w:firstLine="426"/>
        <w:jc w:val="both"/>
      </w:pPr>
      <w:r w:rsidRPr="0012129F">
        <w:t xml:space="preserve">- об установлении отцовства – </w:t>
      </w:r>
      <w:r w:rsidR="00246E95" w:rsidRPr="0012129F">
        <w:t>6</w:t>
      </w:r>
      <w:r w:rsidR="004A2BE7" w:rsidRPr="0012129F">
        <w:t>(</w:t>
      </w:r>
      <w:r w:rsidR="00246E95" w:rsidRPr="0012129F">
        <w:t>в 1 кв.2019 года</w:t>
      </w:r>
      <w:r w:rsidR="004A2BE7" w:rsidRPr="0012129F">
        <w:t>)</w:t>
      </w:r>
      <w:r w:rsidRPr="0012129F">
        <w:t>;</w:t>
      </w:r>
    </w:p>
    <w:p w:rsidR="003467F4" w:rsidRPr="0012129F" w:rsidRDefault="003467F4" w:rsidP="00F661AF">
      <w:pPr>
        <w:ind w:firstLine="426"/>
        <w:jc w:val="both"/>
      </w:pPr>
      <w:r w:rsidRPr="0012129F">
        <w:t xml:space="preserve">- об усыновлении (удочерении)- </w:t>
      </w:r>
      <w:r w:rsidR="00BB08AE" w:rsidRPr="0012129F">
        <w:t>0</w:t>
      </w:r>
      <w:r w:rsidR="004A2BE7" w:rsidRPr="0012129F">
        <w:t xml:space="preserve"> (</w:t>
      </w:r>
      <w:r w:rsidR="00246E95" w:rsidRPr="0012129F">
        <w:t>0</w:t>
      </w:r>
      <w:r w:rsidR="004A2BE7" w:rsidRPr="0012129F">
        <w:t xml:space="preserve"> </w:t>
      </w:r>
      <w:r w:rsidR="00246E95" w:rsidRPr="0012129F">
        <w:t>в 1 кв.2019 года</w:t>
      </w:r>
      <w:r w:rsidR="004A2BE7" w:rsidRPr="0012129F">
        <w:t>)</w:t>
      </w:r>
      <w:r w:rsidRPr="0012129F">
        <w:t>;</w:t>
      </w:r>
    </w:p>
    <w:p w:rsidR="003467F4" w:rsidRPr="0012129F" w:rsidRDefault="003467F4" w:rsidP="00F661AF">
      <w:pPr>
        <w:ind w:firstLine="426"/>
        <w:jc w:val="both"/>
      </w:pPr>
      <w:r w:rsidRPr="0012129F">
        <w:t xml:space="preserve">- о перемене имени – </w:t>
      </w:r>
      <w:r w:rsidR="00BB08AE" w:rsidRPr="0012129F">
        <w:t>3</w:t>
      </w:r>
      <w:r w:rsidR="004A2BE7" w:rsidRPr="0012129F">
        <w:t xml:space="preserve"> (</w:t>
      </w:r>
      <w:r w:rsidR="00246E95" w:rsidRPr="0012129F">
        <w:t>1</w:t>
      </w:r>
      <w:r w:rsidR="004A2BE7" w:rsidRPr="0012129F">
        <w:t xml:space="preserve"> </w:t>
      </w:r>
      <w:r w:rsidR="00246E95" w:rsidRPr="0012129F">
        <w:t>в 1 кв.2019 года</w:t>
      </w:r>
      <w:r w:rsidR="004A2BE7" w:rsidRPr="0012129F">
        <w:t>)</w:t>
      </w:r>
      <w:r w:rsidRPr="0012129F">
        <w:t>.</w:t>
      </w:r>
    </w:p>
    <w:p w:rsidR="00574FAF" w:rsidRPr="0012129F" w:rsidRDefault="00574FAF" w:rsidP="00F661AF">
      <w:pPr>
        <w:jc w:val="both"/>
        <w:rPr>
          <w:color w:val="FF0000"/>
        </w:rPr>
      </w:pPr>
    </w:p>
    <w:p w:rsidR="00574FAF" w:rsidRDefault="00A7633E" w:rsidP="00F661AF">
      <w:pPr>
        <w:jc w:val="center"/>
        <w:rPr>
          <w:b/>
        </w:rPr>
      </w:pPr>
      <w:r w:rsidRPr="0012129F">
        <w:rPr>
          <w:b/>
        </w:rPr>
        <w:t>ПЕНСИОННЫЙ ФОНД</w:t>
      </w:r>
    </w:p>
    <w:p w:rsidR="005D3A91" w:rsidRPr="0012129F" w:rsidRDefault="005D3A91" w:rsidP="00F661AF">
      <w:pPr>
        <w:jc w:val="center"/>
        <w:rPr>
          <w:b/>
        </w:rPr>
      </w:pPr>
    </w:p>
    <w:p w:rsidR="00B932CC" w:rsidRPr="0012129F" w:rsidRDefault="00B932CC" w:rsidP="00D82CAA">
      <w:pPr>
        <w:tabs>
          <w:tab w:val="left" w:pos="-15"/>
        </w:tabs>
        <w:jc w:val="both"/>
      </w:pPr>
      <w:r w:rsidRPr="0012129F">
        <w:t xml:space="preserve">            По состоянию на 01.04.2020 года в Отделе ПФР в г. Адыгейске Республики Адыгея на учете состоит 4460 пенсионера. </w:t>
      </w:r>
    </w:p>
    <w:p w:rsidR="00B932CC" w:rsidRPr="0012129F" w:rsidRDefault="00B932CC" w:rsidP="00B932CC">
      <w:pPr>
        <w:ind w:left="-794"/>
        <w:jc w:val="both"/>
      </w:pPr>
    </w:p>
    <w:p w:rsidR="00B932CC" w:rsidRPr="0012129F" w:rsidRDefault="00B932CC" w:rsidP="00B932CC">
      <w:pPr>
        <w:pStyle w:val="a8"/>
        <w:spacing w:after="283" w:line="100" w:lineRule="atLeast"/>
        <w:ind w:firstLine="680"/>
      </w:pPr>
      <w:r w:rsidRPr="0012129F">
        <w:t>В 1 квартале  2020 года  подготовлены и направлены в архивы и организации для подтверждения стажа и заработка застрахованных лиц 78 запросов;  62- письма организационного и информационного характера; рассмотрено и обработано – 16 запросов о факте подтверждения стажа и заработка; 4 – запроса, поступивших из Негосударственных Пенсионных фондов.</w:t>
      </w:r>
    </w:p>
    <w:p w:rsidR="00B932CC" w:rsidRPr="0012129F" w:rsidRDefault="00B932CC" w:rsidP="00B932CC">
      <w:pPr>
        <w:pStyle w:val="a8"/>
        <w:spacing w:after="283" w:line="100" w:lineRule="atLeast"/>
        <w:ind w:firstLine="680"/>
      </w:pPr>
      <w:r w:rsidRPr="0012129F">
        <w:t xml:space="preserve">Предоставлено государственных услуг - 1667, из них по пенсионным вопросам –  1586.                                                                                                                                                 </w:t>
      </w:r>
      <w:r w:rsidRPr="0012129F">
        <w:tab/>
        <w:t xml:space="preserve">За  1 квартал  2020  года  Отделом реализованы :                                 </w:t>
      </w:r>
    </w:p>
    <w:p w:rsidR="00B932CC" w:rsidRPr="0012129F" w:rsidRDefault="00B932CC" w:rsidP="00B932CC">
      <w:pPr>
        <w:pStyle w:val="a8"/>
        <w:spacing w:after="283" w:line="100" w:lineRule="atLeast"/>
        <w:ind w:firstLine="680"/>
      </w:pPr>
      <w:r w:rsidRPr="0012129F">
        <w:t>- в соответствии с постановлением Правительства Российской Федерации  размер страховой пенсии с 1января 2020 года увеличился на 6,6 %.</w:t>
      </w:r>
    </w:p>
    <w:p w:rsidR="00B932CC" w:rsidRPr="0012129F" w:rsidRDefault="00B932CC" w:rsidP="00B932CC">
      <w:pPr>
        <w:pStyle w:val="a8"/>
        <w:spacing w:after="283"/>
        <w:ind w:firstLine="680"/>
      </w:pPr>
      <w:r w:rsidRPr="0012129F">
        <w:t>- с 1 февраля 2020 проиндексированы ежемесячные денежные выплаты ( ЕДВ) на 3,0 %</w:t>
      </w:r>
    </w:p>
    <w:p w:rsidR="00B932CC" w:rsidRPr="0012129F" w:rsidRDefault="00B932CC" w:rsidP="00B932CC">
      <w:pPr>
        <w:jc w:val="both"/>
      </w:pPr>
      <w:r w:rsidRPr="0012129F">
        <w:t xml:space="preserve">   -   социальные пенсии ( дети*  инвалидов; инвалиды с детства, не имеющие стажа,  пенсии по случаю потери кормильца, вторая пенсия участников ВОВ и «чернобыльцев») с 1 апреля Отделом  проиндексированы на 6,1 %. </w:t>
      </w:r>
    </w:p>
    <w:p w:rsidR="00B932CC" w:rsidRPr="0012129F" w:rsidRDefault="00B932CC" w:rsidP="00B932CC">
      <w:pPr>
        <w:pStyle w:val="a8"/>
        <w:spacing w:after="283" w:line="100" w:lineRule="atLeast"/>
      </w:pPr>
      <w:r w:rsidRPr="0012129F">
        <w:t>         За  1 квартал 2020 года  специалистами Отдела по различным вопросам пенсионного обеспечения было принято 1678 человека.</w:t>
      </w:r>
    </w:p>
    <w:p w:rsidR="00B932CC" w:rsidRPr="0012129F" w:rsidRDefault="00B932CC" w:rsidP="00B932CC">
      <w:pPr>
        <w:pStyle w:val="a8"/>
        <w:spacing w:after="283" w:line="100" w:lineRule="atLeast"/>
        <w:ind w:firstLine="708"/>
        <w:rPr>
          <w:rStyle w:val="af9"/>
          <w:i w:val="0"/>
        </w:rPr>
      </w:pPr>
      <w:r w:rsidRPr="0012129F">
        <w:t>В</w:t>
      </w:r>
      <w:r w:rsidRPr="0012129F">
        <w:rPr>
          <w:rStyle w:val="af9"/>
          <w:i w:val="0"/>
        </w:rPr>
        <w:t xml:space="preserve">сего вынесено 176 решений о назначении пенсии; 451 решений о назначении ежемесячной компенсационной выплаты в размере 1200 руб.; 34 решений о назначении ежемесячной выплаты в размере 10000 руб. В  заявительном порядке произведено 193 перерасчетов. </w:t>
      </w:r>
    </w:p>
    <w:p w:rsidR="00B932CC" w:rsidRPr="0012129F" w:rsidRDefault="00B932CC" w:rsidP="00B932CC">
      <w:pPr>
        <w:pStyle w:val="a8"/>
        <w:spacing w:after="283" w:line="100" w:lineRule="atLeast"/>
        <w:ind w:firstLine="708"/>
      </w:pPr>
      <w:r w:rsidRPr="0012129F">
        <w:rPr>
          <w:rStyle w:val="af9"/>
          <w:i w:val="0"/>
        </w:rPr>
        <w:t>З</w:t>
      </w:r>
      <w:r w:rsidRPr="0012129F">
        <w:rPr>
          <w:rStyle w:val="7"/>
        </w:rPr>
        <w:t xml:space="preserve">а 1 квартал 2020 года в Отдел поступило 7 письменных обращений граждан по вопросам пенсионного обеспечения. Поступившие обращения </w:t>
      </w:r>
      <w:r w:rsidRPr="0012129F">
        <w:t>рассмотрены в установленный законодательством срок. Также в  Отделе в штатном режиме работает телефон «горячей линии.</w:t>
      </w:r>
    </w:p>
    <w:p w:rsidR="00B932CC" w:rsidRPr="0012129F" w:rsidRDefault="00B932CC" w:rsidP="00D82CAA">
      <w:pPr>
        <w:ind w:firstLine="708"/>
        <w:jc w:val="both"/>
      </w:pPr>
      <w:r w:rsidRPr="0012129F">
        <w:t xml:space="preserve"> Обо всех изменениях в законодательстве и произведенных  перерасчетах информации опубликованы в газете.</w:t>
      </w:r>
    </w:p>
    <w:p w:rsidR="00B932CC" w:rsidRPr="0012129F" w:rsidRDefault="00B932CC" w:rsidP="00B932CC">
      <w:pPr>
        <w:jc w:val="both"/>
      </w:pPr>
      <w:r w:rsidRPr="0012129F">
        <w:t xml:space="preserve"> На 01.03.2020  средний размер пенсии  12 148 руб. 65 коп., страховых пенсий- 12 447 руб. 44 коп., - по старости - 13 082 руб. 64 коп. Пенсии выплачиваются своевременно и в срок.</w:t>
      </w:r>
    </w:p>
    <w:p w:rsidR="00B932CC" w:rsidRPr="0012129F" w:rsidRDefault="00B932CC" w:rsidP="00B932CC">
      <w:pPr>
        <w:suppressAutoHyphens w:val="0"/>
        <w:spacing w:before="100"/>
        <w:jc w:val="both"/>
        <w:rPr>
          <w:color w:val="000000"/>
        </w:rPr>
      </w:pPr>
      <w:r w:rsidRPr="0012129F">
        <w:rPr>
          <w:color w:val="000000"/>
        </w:rPr>
        <w:t xml:space="preserve">  </w:t>
      </w:r>
      <w:r w:rsidR="00D82CAA">
        <w:rPr>
          <w:color w:val="000000"/>
        </w:rPr>
        <w:tab/>
      </w:r>
      <w:r w:rsidRPr="0012129F">
        <w:rPr>
          <w:color w:val="000000"/>
        </w:rPr>
        <w:t xml:space="preserve">  Количество застрахованных лиц- 15843  на 01.04.2020 г. Количество страхователей на 01.01.2020г.-834 в том, числе 324- юридических и 510 физических лиц. </w:t>
      </w:r>
    </w:p>
    <w:p w:rsidR="00B932CC" w:rsidRPr="0012129F" w:rsidRDefault="00B932CC" w:rsidP="00B932CC">
      <w:pPr>
        <w:suppressAutoHyphens w:val="0"/>
        <w:spacing w:before="100"/>
        <w:jc w:val="both"/>
        <w:rPr>
          <w:color w:val="000000"/>
        </w:rPr>
      </w:pPr>
      <w:r w:rsidRPr="0012129F">
        <w:rPr>
          <w:color w:val="000000"/>
        </w:rPr>
        <w:t xml:space="preserve">   </w:t>
      </w:r>
      <w:r w:rsidR="00D82CAA">
        <w:rPr>
          <w:color w:val="000000"/>
        </w:rPr>
        <w:tab/>
      </w:r>
      <w:r w:rsidRPr="0012129F">
        <w:rPr>
          <w:color w:val="000000"/>
        </w:rPr>
        <w:t xml:space="preserve"> С 1 января  2020г.введена  новая форма отчетности СЗВ-ТД ( сведения о трудовой деятельности застрахованных лиц).</w:t>
      </w:r>
    </w:p>
    <w:p w:rsidR="00B932CC" w:rsidRPr="0012129F" w:rsidRDefault="00B932CC" w:rsidP="00B932CC">
      <w:pPr>
        <w:pStyle w:val="af2"/>
        <w:jc w:val="both"/>
      </w:pPr>
      <w:r w:rsidRPr="0012129F">
        <w:t xml:space="preserve">  </w:t>
      </w:r>
      <w:r w:rsidR="00D82CAA">
        <w:tab/>
      </w:r>
      <w:r w:rsidRPr="0012129F">
        <w:t xml:space="preserve"> В целях осуществления приема сведений СЗВ-М  и СЗВ-ТД за 3 месяца 2020г. Отделом были проведены следующие мероприятия:</w:t>
      </w:r>
    </w:p>
    <w:p w:rsidR="00B932CC" w:rsidRPr="0012129F" w:rsidRDefault="00B932CC" w:rsidP="00B932CC">
      <w:pPr>
        <w:pStyle w:val="af2"/>
        <w:jc w:val="both"/>
      </w:pPr>
      <w:r w:rsidRPr="0012129F">
        <w:t>-план-график по приему сведений СЗВ-М и СЗВ-ТД за январь-март 2020 г. утвержден начальником отдела ПФР в г. Адыгейске Республики Адыгея;</w:t>
      </w:r>
    </w:p>
    <w:p w:rsidR="00B932CC" w:rsidRPr="0012129F" w:rsidRDefault="00B932CC" w:rsidP="00B932CC">
      <w:pPr>
        <w:pStyle w:val="af2"/>
        <w:jc w:val="both"/>
      </w:pPr>
      <w:r w:rsidRPr="0012129F">
        <w:t xml:space="preserve">-план-график по приему сведений СЗВ-СТАЖ за 2019 г. утвержден начальником отдела ПФР в г. Адыгейске Республики Адыгея; </w:t>
      </w:r>
    </w:p>
    <w:p w:rsidR="00B932CC" w:rsidRPr="0012129F" w:rsidRDefault="00B932CC" w:rsidP="00B932CC">
      <w:pPr>
        <w:pStyle w:val="af2"/>
        <w:jc w:val="both"/>
      </w:pPr>
      <w:r w:rsidRPr="0012129F">
        <w:t>-проведены семинары-совещания.</w:t>
      </w:r>
    </w:p>
    <w:p w:rsidR="00B932CC" w:rsidRPr="0012129F" w:rsidRDefault="00B932CC" w:rsidP="00B932CC">
      <w:pPr>
        <w:pStyle w:val="af2"/>
        <w:jc w:val="both"/>
      </w:pPr>
      <w:r w:rsidRPr="0012129F">
        <w:t xml:space="preserve">   </w:t>
      </w:r>
      <w:r w:rsidR="00D82CAA">
        <w:tab/>
      </w:r>
      <w:r w:rsidRPr="0012129F">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12129F">
        <w:rPr>
          <w:color w:val="000000"/>
        </w:rPr>
        <w:t>,</w:t>
      </w:r>
      <w:r w:rsidRPr="0012129F">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2020 год получено 8 заявлений от плательщиков на возврат излишне уплаченных страховых взносов на сумму 16,0 тыс. рублей.</w:t>
      </w:r>
    </w:p>
    <w:p w:rsidR="00B932CC" w:rsidRPr="0012129F" w:rsidRDefault="00B932CC" w:rsidP="00B932CC">
      <w:pPr>
        <w:pStyle w:val="af2"/>
        <w:jc w:val="both"/>
      </w:pPr>
      <w:r w:rsidRPr="0012129F">
        <w:t xml:space="preserve">   </w:t>
      </w:r>
      <w:r w:rsidR="00D82CAA">
        <w:tab/>
      </w:r>
      <w:r w:rsidRPr="0012129F">
        <w:t>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01.04.2020:</w:t>
      </w:r>
    </w:p>
    <w:p w:rsidR="00B932CC" w:rsidRPr="0012129F" w:rsidRDefault="00B932CC" w:rsidP="00D82CAA">
      <w:pPr>
        <w:pStyle w:val="af2"/>
        <w:ind w:firstLine="708"/>
        <w:jc w:val="both"/>
      </w:pPr>
      <w:r w:rsidRPr="0012129F">
        <w:t>- за январь 2020 года сведения предоставлены 251 страхователями в отношении 2413 застрахованных лиц. Учтено 2413 сведений;</w:t>
      </w:r>
    </w:p>
    <w:p w:rsidR="00B932CC" w:rsidRPr="0012129F" w:rsidRDefault="00B932CC" w:rsidP="00D82CAA">
      <w:pPr>
        <w:pStyle w:val="af2"/>
        <w:ind w:firstLine="708"/>
        <w:jc w:val="both"/>
      </w:pPr>
      <w:r w:rsidRPr="0012129F">
        <w:t>- за февраль 2020 года сведения предоставлены 255 страхователями в отношении 2459 застрахованных лиц. Учтено 2459 сведений;</w:t>
      </w:r>
    </w:p>
    <w:p w:rsidR="00B932CC" w:rsidRPr="0012129F" w:rsidRDefault="00B932CC" w:rsidP="00D82CAA">
      <w:pPr>
        <w:pStyle w:val="af2"/>
        <w:ind w:firstLine="708"/>
        <w:jc w:val="both"/>
      </w:pPr>
      <w:r w:rsidRPr="0012129F">
        <w:t xml:space="preserve">- за март 2020 года сведения предоставлены 254 страхователями в отношении 2472 застрахованных лиц. Учтено 2472 сведений; </w:t>
      </w:r>
    </w:p>
    <w:p w:rsidR="00B932CC" w:rsidRPr="0012129F" w:rsidRDefault="00B932CC" w:rsidP="00D82CAA">
      <w:pPr>
        <w:pStyle w:val="af2"/>
        <w:ind w:firstLine="708"/>
        <w:jc w:val="both"/>
      </w:pPr>
      <w:r w:rsidRPr="0012129F">
        <w:t>Отделом за 2019 год принята отчетность по форме СЗВ-СТАЖ от 306 страхователей ( 100% от плана)  на 3527 застрахованных лиц (100%), в том числе по БПИ 306 от страхователей (100,0%)  принято 3527 сведений (100,0 %).</w:t>
      </w:r>
    </w:p>
    <w:p w:rsidR="00B932CC" w:rsidRPr="0012129F" w:rsidRDefault="00B932CC" w:rsidP="00D82CAA">
      <w:pPr>
        <w:pStyle w:val="af2"/>
        <w:ind w:firstLine="708"/>
        <w:jc w:val="both"/>
      </w:pPr>
      <w:r w:rsidRPr="0012129F">
        <w:t xml:space="preserve">Учтено (по данным ПК </w:t>
      </w:r>
      <w:r w:rsidRPr="0012129F">
        <w:rPr>
          <w:lang w:val="en-US"/>
        </w:rPr>
        <w:t>Perso</w:t>
      </w:r>
      <w:r w:rsidRPr="0012129F">
        <w:t xml:space="preserve">) 3527 (100%) индивидуальных сведений от 306(100%) страхователей. Не учтенных по данным ПК </w:t>
      </w:r>
      <w:r w:rsidRPr="0012129F">
        <w:rPr>
          <w:lang w:val="en-US"/>
        </w:rPr>
        <w:t>Perso</w:t>
      </w:r>
      <w:r w:rsidRPr="0012129F">
        <w:t xml:space="preserve"> индивидуальных сведений нет. Страхователей, не представивших сведения СЗВ-СТАЖ за 2019 г., нет.</w:t>
      </w:r>
    </w:p>
    <w:p w:rsidR="00B932CC" w:rsidRPr="0012129F" w:rsidRDefault="00B932CC" w:rsidP="00B932CC">
      <w:pPr>
        <w:pStyle w:val="af2"/>
        <w:jc w:val="both"/>
      </w:pPr>
      <w:r w:rsidRPr="0012129F">
        <w:t xml:space="preserve">   </w:t>
      </w:r>
      <w:r w:rsidR="00D82CAA">
        <w:tab/>
      </w:r>
      <w:r w:rsidRPr="0012129F">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3 месяца 2020г. заявлений о добровольном вступлении в правоотношения по ОПС в целях уплаты ДСВ на накопительную пенсию в Отделе ПФР не поступало. За  3 месяца 2020г., по ранее принятым заявлениям, в бюджет ПФР поступило – 6,0 тыс. рублей.</w:t>
      </w:r>
    </w:p>
    <w:p w:rsidR="00B932CC" w:rsidRPr="0012129F" w:rsidRDefault="00B932CC" w:rsidP="00B932CC">
      <w:pPr>
        <w:pStyle w:val="af2"/>
        <w:jc w:val="both"/>
      </w:pPr>
      <w:r w:rsidRPr="0012129F">
        <w:t xml:space="preserve">   </w:t>
      </w:r>
      <w:r w:rsidR="00D82CAA">
        <w:tab/>
      </w:r>
      <w:r w:rsidRPr="0012129F">
        <w:t xml:space="preserve">Отделом за  3 месяца 2020 года принято - 2 заявления от правопреемников по наследованию пенсионных накоплений, в т.ч. 2- о выплате средств пенсионных накоплений, об отказе в получении средств пенсионных накоплений -0. </w:t>
      </w:r>
    </w:p>
    <w:p w:rsidR="00B932CC" w:rsidRPr="0012129F" w:rsidRDefault="00B932CC" w:rsidP="00B932CC">
      <w:pPr>
        <w:pStyle w:val="af2"/>
        <w:jc w:val="both"/>
      </w:pPr>
      <w:r w:rsidRPr="0012129F">
        <w:t xml:space="preserve">    </w:t>
      </w:r>
      <w:r w:rsidR="00D82CAA">
        <w:tab/>
      </w:r>
      <w:r w:rsidRPr="0012129F">
        <w:t>В соответствии с ФЗ «Об исполнительном производстве» проводится работа со службой судебных приставов.</w:t>
      </w:r>
    </w:p>
    <w:p w:rsidR="00B932CC" w:rsidRPr="0012129F" w:rsidRDefault="00B932CC" w:rsidP="00B932CC">
      <w:pPr>
        <w:pStyle w:val="af2"/>
        <w:jc w:val="both"/>
        <w:rPr>
          <w:bCs/>
          <w:color w:val="000000"/>
        </w:rPr>
      </w:pPr>
      <w:r w:rsidRPr="0012129F">
        <w:rPr>
          <w:color w:val="000000"/>
        </w:rPr>
        <w:t xml:space="preserve">   </w:t>
      </w:r>
      <w:r w:rsidR="00D82CAA">
        <w:rPr>
          <w:color w:val="000000"/>
        </w:rPr>
        <w:tab/>
      </w:r>
      <w:r w:rsidRPr="0012129F">
        <w:rPr>
          <w:color w:val="000000"/>
        </w:rPr>
        <w:t>За</w:t>
      </w:r>
      <w:r w:rsidRPr="0012129F">
        <w:rPr>
          <w:b/>
          <w:bCs/>
          <w:color w:val="000000"/>
        </w:rPr>
        <w:t xml:space="preserve"> </w:t>
      </w:r>
      <w:r w:rsidRPr="0012129F">
        <w:rPr>
          <w:bCs/>
          <w:color w:val="000000"/>
        </w:rPr>
        <w:t>1 квартал 2020 года</w:t>
      </w:r>
      <w:r w:rsidRPr="0012129F">
        <w:rPr>
          <w:color w:val="000000"/>
        </w:rPr>
        <w:t xml:space="preserve"> Отделом выдано 20 сертификатов на МСК. За распоряжением средствами МСК поступило 12 заявлений, из них удовлетворено - 10 заявлений.  За ежемесячной денежной выплатой за счет средств МСК поступило - 1 заявлений. Из них удовлетворено - 1 заявлений.  На 1 января 2020 года размер МСК составляет </w:t>
      </w:r>
      <w:r w:rsidRPr="0012129F">
        <w:rPr>
          <w:bCs/>
          <w:color w:val="000000"/>
        </w:rPr>
        <w:t>466, 617 коп.</w:t>
      </w:r>
    </w:p>
    <w:p w:rsidR="00B932CC" w:rsidRPr="0012129F" w:rsidRDefault="00B932CC" w:rsidP="00B932CC">
      <w:pPr>
        <w:pStyle w:val="a8"/>
        <w:spacing w:after="283" w:line="100" w:lineRule="atLeast"/>
        <w:ind w:firstLine="680"/>
      </w:pPr>
      <w:r w:rsidRPr="0012129F">
        <w:t>рассмотрено и обработано – 16 запросов о факте подтверждения стажа и заработка; 4 – запроса, поступивших из Негосударственных Пенсионных фондов.</w:t>
      </w:r>
    </w:p>
    <w:p w:rsidR="00B932CC" w:rsidRPr="0012129F" w:rsidRDefault="00B932CC" w:rsidP="00B932CC">
      <w:pPr>
        <w:pStyle w:val="a8"/>
        <w:spacing w:after="283" w:line="100" w:lineRule="atLeast"/>
        <w:ind w:firstLine="680"/>
      </w:pPr>
      <w:r w:rsidRPr="0012129F">
        <w:t xml:space="preserve">Предоставлено государственных услуг - 1667, из них по пенсионным вопросам –  1586.                                                                                                                                                 </w:t>
      </w:r>
      <w:r w:rsidRPr="0012129F">
        <w:tab/>
        <w:t xml:space="preserve">За  1 квартал  2020  года  Отделом реализованы:                                 </w:t>
      </w:r>
    </w:p>
    <w:p w:rsidR="00B932CC" w:rsidRPr="0012129F" w:rsidRDefault="00B932CC" w:rsidP="00B932CC">
      <w:pPr>
        <w:pStyle w:val="a8"/>
        <w:spacing w:after="283" w:line="100" w:lineRule="atLeast"/>
        <w:ind w:firstLine="680"/>
      </w:pPr>
      <w:r w:rsidRPr="0012129F">
        <w:t>- в соответствии с постановлением Правительства Российской Федерации  размер страховой пенсии с 1января 2020 года увеличился на 6,6 %.</w:t>
      </w:r>
    </w:p>
    <w:p w:rsidR="00B932CC" w:rsidRPr="0012129F" w:rsidRDefault="00B932CC" w:rsidP="00B932CC">
      <w:pPr>
        <w:pStyle w:val="a8"/>
        <w:spacing w:after="283"/>
        <w:ind w:firstLine="680"/>
      </w:pPr>
      <w:r w:rsidRPr="0012129F">
        <w:t>- с 1 февраля 2020 проиндексированы ежемесячные денежные выплаты ( ЕДВ) на 3,0 %</w:t>
      </w:r>
    </w:p>
    <w:p w:rsidR="00B932CC" w:rsidRPr="0012129F" w:rsidRDefault="00B932CC" w:rsidP="00B932CC">
      <w:pPr>
        <w:jc w:val="both"/>
      </w:pPr>
      <w:r w:rsidRPr="0012129F">
        <w:t xml:space="preserve">  </w:t>
      </w:r>
      <w:r w:rsidR="00D82CAA">
        <w:tab/>
      </w:r>
      <w:r w:rsidRPr="0012129F">
        <w:t xml:space="preserve"> -   социальные пенсии ( дети*  инвалидов; инвалиды с детства, не имеющие стажа,  пенсии по случаю потери кормильца, вторая пенсия участников ВОВ и «чернобыльцев») с 1 апреля Отделом  проиндексированы на 6,1 %. </w:t>
      </w:r>
    </w:p>
    <w:p w:rsidR="00B932CC" w:rsidRPr="0012129F" w:rsidRDefault="00B932CC" w:rsidP="00B932CC">
      <w:pPr>
        <w:pStyle w:val="a8"/>
        <w:spacing w:after="283" w:line="100" w:lineRule="atLeast"/>
      </w:pPr>
      <w:r w:rsidRPr="0012129F">
        <w:t>       </w:t>
      </w:r>
      <w:r w:rsidR="00D82CAA">
        <w:tab/>
      </w:r>
      <w:r w:rsidRPr="0012129F">
        <w:t xml:space="preserve">  За  1 квартал 2020 года  специалистами Отдела по различным вопросам пенсионного обеспечения было принято 1678 человека.</w:t>
      </w:r>
    </w:p>
    <w:p w:rsidR="00B932CC" w:rsidRPr="0012129F" w:rsidRDefault="00B932CC" w:rsidP="00B932CC">
      <w:pPr>
        <w:pStyle w:val="a8"/>
        <w:spacing w:after="283" w:line="100" w:lineRule="atLeast"/>
        <w:ind w:firstLine="708"/>
        <w:rPr>
          <w:rStyle w:val="af9"/>
          <w:i w:val="0"/>
        </w:rPr>
      </w:pPr>
      <w:r w:rsidRPr="0012129F">
        <w:t>В</w:t>
      </w:r>
      <w:r w:rsidRPr="0012129F">
        <w:rPr>
          <w:rStyle w:val="af9"/>
          <w:i w:val="0"/>
        </w:rPr>
        <w:t xml:space="preserve">сего вынесено 176 решений о назначении пенсии; 451 решений о назначении ежемесячной компенсационной выплаты в размере 1200 руб.; 34 решений о назначении ежемесячной выплаты в размере 10000 руб. В  заявительном порядке произведено 193 перерасчетов. </w:t>
      </w:r>
    </w:p>
    <w:p w:rsidR="00B932CC" w:rsidRPr="0012129F" w:rsidRDefault="00B932CC" w:rsidP="00B932CC">
      <w:pPr>
        <w:pStyle w:val="a8"/>
        <w:spacing w:after="283" w:line="100" w:lineRule="atLeast"/>
        <w:ind w:firstLine="708"/>
      </w:pPr>
      <w:r w:rsidRPr="0012129F">
        <w:rPr>
          <w:rStyle w:val="af9"/>
          <w:i w:val="0"/>
        </w:rPr>
        <w:t>З</w:t>
      </w:r>
      <w:r w:rsidRPr="0012129F">
        <w:rPr>
          <w:rStyle w:val="7"/>
        </w:rPr>
        <w:t xml:space="preserve">а 1 квартал 2020 года в Отдел поступило 7 письменных обращений граждан по вопросам пенсионного обеспечения. Поступившие обращения </w:t>
      </w:r>
      <w:r w:rsidRPr="0012129F">
        <w:t>рассмотрены в установленный законодательством срок. Также в  Отделе в штатном режиме работает телефон «горячей линии.</w:t>
      </w:r>
    </w:p>
    <w:p w:rsidR="00B932CC" w:rsidRPr="0012129F" w:rsidRDefault="00B932CC" w:rsidP="00B932CC">
      <w:pPr>
        <w:jc w:val="both"/>
      </w:pPr>
      <w:r w:rsidRPr="0012129F">
        <w:t xml:space="preserve"> </w:t>
      </w:r>
      <w:r w:rsidR="00D82CAA">
        <w:tab/>
      </w:r>
      <w:r w:rsidRPr="0012129F">
        <w:t>Обо всех изменениях в законодательстве и произведенных  перерасчетах информации опубликованы в газете.</w:t>
      </w:r>
    </w:p>
    <w:p w:rsidR="00B932CC" w:rsidRPr="0012129F" w:rsidRDefault="00B932CC" w:rsidP="00D82CAA">
      <w:pPr>
        <w:ind w:firstLine="708"/>
        <w:jc w:val="both"/>
      </w:pPr>
      <w:r w:rsidRPr="0012129F">
        <w:t xml:space="preserve"> На 01.03.2020  средний размер пенсии  12 148 руб. 65 коп., страховых пенсий- 12 447 руб. 44 коп., - по старости - 13 082 руб. 64 коп. Пенсии выплачиваются своевременно и в срок.</w:t>
      </w:r>
    </w:p>
    <w:p w:rsidR="00B932CC" w:rsidRPr="0012129F" w:rsidRDefault="00B932CC" w:rsidP="00B932CC">
      <w:pPr>
        <w:suppressAutoHyphens w:val="0"/>
        <w:spacing w:before="100"/>
        <w:jc w:val="both"/>
        <w:rPr>
          <w:color w:val="000000"/>
        </w:rPr>
      </w:pPr>
      <w:r w:rsidRPr="0012129F">
        <w:rPr>
          <w:color w:val="000000"/>
        </w:rPr>
        <w:t xml:space="preserve">   </w:t>
      </w:r>
      <w:r w:rsidR="00D82CAA">
        <w:rPr>
          <w:color w:val="000000"/>
        </w:rPr>
        <w:tab/>
      </w:r>
      <w:r w:rsidRPr="0012129F">
        <w:rPr>
          <w:color w:val="000000"/>
        </w:rPr>
        <w:t xml:space="preserve"> Количество застрахованных лиц- 15843  на 01.04.2020 г. Количество страхователей на 01.01.2020г.-834 в том, числе 324- юридических и 510 физических лиц. </w:t>
      </w:r>
    </w:p>
    <w:p w:rsidR="00B932CC" w:rsidRPr="0012129F" w:rsidRDefault="00B932CC" w:rsidP="00B932CC">
      <w:pPr>
        <w:suppressAutoHyphens w:val="0"/>
        <w:spacing w:before="100"/>
        <w:jc w:val="both"/>
        <w:rPr>
          <w:color w:val="000000"/>
        </w:rPr>
      </w:pPr>
      <w:r w:rsidRPr="0012129F">
        <w:rPr>
          <w:color w:val="000000"/>
        </w:rPr>
        <w:t xml:space="preserve">  </w:t>
      </w:r>
      <w:r w:rsidR="00D82CAA">
        <w:rPr>
          <w:color w:val="000000"/>
        </w:rPr>
        <w:tab/>
      </w:r>
      <w:r w:rsidRPr="0012129F">
        <w:rPr>
          <w:color w:val="000000"/>
        </w:rPr>
        <w:t xml:space="preserve">  С 1 января  2020г.введена  новая форма отчетности СЗВ-ТД ( сведения о трудовой деятельности застрахованных лиц).</w:t>
      </w:r>
    </w:p>
    <w:p w:rsidR="00B932CC" w:rsidRPr="0012129F" w:rsidRDefault="00B932CC" w:rsidP="00B932CC">
      <w:pPr>
        <w:pStyle w:val="af2"/>
        <w:jc w:val="both"/>
      </w:pPr>
      <w:r w:rsidRPr="0012129F">
        <w:t xml:space="preserve">   </w:t>
      </w:r>
      <w:r w:rsidR="00D82CAA">
        <w:tab/>
      </w:r>
      <w:r w:rsidRPr="0012129F">
        <w:t>В целях осуществления приема сведений СЗВ-М  и СЗВ-ТД за 3 месяца 2020г. Отделом были проведены следующие мероприятия:</w:t>
      </w:r>
    </w:p>
    <w:p w:rsidR="00B932CC" w:rsidRPr="0012129F" w:rsidRDefault="00B932CC" w:rsidP="00B932CC">
      <w:pPr>
        <w:pStyle w:val="af2"/>
        <w:jc w:val="both"/>
      </w:pPr>
      <w:r w:rsidRPr="0012129F">
        <w:t>-план-график по приему сведений СЗВ-М и СЗВ-ТД за январь-март 2020 г. утвержден начальником отдела ПФР в г. Адыгейске Республики Адыгея;</w:t>
      </w:r>
    </w:p>
    <w:p w:rsidR="00B932CC" w:rsidRPr="0012129F" w:rsidRDefault="00B932CC" w:rsidP="00B932CC">
      <w:pPr>
        <w:pStyle w:val="af2"/>
        <w:jc w:val="both"/>
      </w:pPr>
      <w:r w:rsidRPr="0012129F">
        <w:t xml:space="preserve">-план-график по приему сведений СЗВ-СТАЖ за 2019 г. утвержден начальником отдела ПФР в г. Адыгейске Республики Адыгея; </w:t>
      </w:r>
    </w:p>
    <w:p w:rsidR="00B932CC" w:rsidRPr="0012129F" w:rsidRDefault="00B932CC" w:rsidP="00B932CC">
      <w:pPr>
        <w:pStyle w:val="af2"/>
        <w:jc w:val="both"/>
      </w:pPr>
      <w:r w:rsidRPr="0012129F">
        <w:t>-проведены семинары-совещания.</w:t>
      </w:r>
    </w:p>
    <w:p w:rsidR="00B932CC" w:rsidRPr="0012129F" w:rsidRDefault="00B932CC" w:rsidP="00B932CC">
      <w:pPr>
        <w:pStyle w:val="af2"/>
        <w:jc w:val="both"/>
      </w:pPr>
      <w:r w:rsidRPr="0012129F">
        <w:t xml:space="preserve">   </w:t>
      </w:r>
      <w:r w:rsidR="00D82CAA">
        <w:tab/>
      </w:r>
      <w:r w:rsidRPr="0012129F">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12129F">
        <w:rPr>
          <w:color w:val="000000"/>
        </w:rPr>
        <w:t>,</w:t>
      </w:r>
      <w:r w:rsidRPr="0012129F">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2020 год получено 8 заявлений от плательщиков на возврат излишне уплаченных страховых взносов на сумму 16,0 тыс. рублей.</w:t>
      </w:r>
    </w:p>
    <w:p w:rsidR="00B932CC" w:rsidRPr="0012129F" w:rsidRDefault="00B932CC" w:rsidP="00B932CC">
      <w:pPr>
        <w:pStyle w:val="af2"/>
        <w:jc w:val="both"/>
      </w:pPr>
      <w:r w:rsidRPr="0012129F">
        <w:t xml:space="preserve">  </w:t>
      </w:r>
      <w:r w:rsidR="00D82CAA">
        <w:tab/>
      </w:r>
      <w:r w:rsidRPr="0012129F">
        <w:t xml:space="preserve"> 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01.04.2020:</w:t>
      </w:r>
    </w:p>
    <w:p w:rsidR="00B932CC" w:rsidRPr="0012129F" w:rsidRDefault="00B932CC" w:rsidP="00D82CAA">
      <w:pPr>
        <w:pStyle w:val="af2"/>
        <w:ind w:firstLine="708"/>
        <w:jc w:val="both"/>
      </w:pPr>
      <w:r w:rsidRPr="0012129F">
        <w:t>- за январь 2020 года сведения предоставлены 251 страхователями в отношении 2413 застрахованных лиц. Учтено 2413 сведений;</w:t>
      </w:r>
    </w:p>
    <w:p w:rsidR="00B932CC" w:rsidRPr="0012129F" w:rsidRDefault="00B932CC" w:rsidP="00D82CAA">
      <w:pPr>
        <w:pStyle w:val="af2"/>
        <w:ind w:firstLine="708"/>
        <w:jc w:val="both"/>
      </w:pPr>
      <w:r w:rsidRPr="0012129F">
        <w:t>- за февраль 2020 года сведения предоставлены 255 страхователями в отношении 2459 застрахованных лиц. Учтено 2459 сведений;</w:t>
      </w:r>
    </w:p>
    <w:p w:rsidR="00B932CC" w:rsidRPr="0012129F" w:rsidRDefault="00B932CC" w:rsidP="00D82CAA">
      <w:pPr>
        <w:pStyle w:val="af2"/>
        <w:ind w:firstLine="708"/>
        <w:jc w:val="both"/>
      </w:pPr>
      <w:r w:rsidRPr="0012129F">
        <w:t xml:space="preserve">- за март 2020 года сведения предоставлены 254 страхователями в отношении 2472 застрахованных лиц. Учтено 2472 сведений; </w:t>
      </w:r>
    </w:p>
    <w:p w:rsidR="00B932CC" w:rsidRPr="0012129F" w:rsidRDefault="00B932CC" w:rsidP="00D82CAA">
      <w:pPr>
        <w:pStyle w:val="af2"/>
        <w:ind w:firstLine="708"/>
        <w:jc w:val="both"/>
      </w:pPr>
      <w:r w:rsidRPr="0012129F">
        <w:t>Отделом за 2019 год принята отчетность по форме СЗВ-СТАЖ от 306 страхователей ( 100% от плана)  на 3527 застрахованных лиц (100%), в том числе по БПИ 306 от страхователей (100,0%)  принято 3527 сведений (100,0 %).</w:t>
      </w:r>
    </w:p>
    <w:p w:rsidR="00B932CC" w:rsidRPr="0012129F" w:rsidRDefault="00B932CC" w:rsidP="00D82CAA">
      <w:pPr>
        <w:pStyle w:val="af2"/>
        <w:ind w:firstLine="708"/>
        <w:jc w:val="both"/>
      </w:pPr>
      <w:r w:rsidRPr="0012129F">
        <w:t xml:space="preserve">Учтено (по данным ПК </w:t>
      </w:r>
      <w:r w:rsidRPr="0012129F">
        <w:rPr>
          <w:lang w:val="en-US"/>
        </w:rPr>
        <w:t>Perso</w:t>
      </w:r>
      <w:r w:rsidRPr="0012129F">
        <w:t xml:space="preserve">) 3527 (100%) индивидуальных сведений от 306(100%) страхователей. Не учтенных по данным ПК </w:t>
      </w:r>
      <w:r w:rsidRPr="0012129F">
        <w:rPr>
          <w:lang w:val="en-US"/>
        </w:rPr>
        <w:t>Perso</w:t>
      </w:r>
      <w:r w:rsidRPr="0012129F">
        <w:t xml:space="preserve"> индивидуальных сведений нет. Страхователей, не представивших сведения СЗВ-СТАЖ за 2019 г., нет.</w:t>
      </w:r>
    </w:p>
    <w:p w:rsidR="00B932CC" w:rsidRPr="0012129F" w:rsidRDefault="00B932CC" w:rsidP="00B932CC">
      <w:pPr>
        <w:pStyle w:val="af2"/>
        <w:jc w:val="both"/>
      </w:pPr>
      <w:r w:rsidRPr="0012129F">
        <w:t xml:space="preserve">   </w:t>
      </w:r>
      <w:r w:rsidR="00D82CAA">
        <w:tab/>
      </w:r>
      <w:r w:rsidRPr="0012129F">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3 месяца 2020г. заявлений о добровольном вступлении в правоотношения по ОПС в целях уплаты ДСВ на накопительную пенсию в Отделе ПФР не поступало. За  3 месяца 2020г., по ранее принятым заявлениям, в бюджет ПФР поступило – 6,0 тыс. рублей.</w:t>
      </w:r>
    </w:p>
    <w:p w:rsidR="00B932CC" w:rsidRPr="0012129F" w:rsidRDefault="00B932CC" w:rsidP="00B932CC">
      <w:pPr>
        <w:pStyle w:val="af2"/>
        <w:jc w:val="both"/>
      </w:pPr>
      <w:r w:rsidRPr="0012129F">
        <w:t xml:space="preserve">  </w:t>
      </w:r>
      <w:r w:rsidR="00D82CAA">
        <w:tab/>
      </w:r>
      <w:r w:rsidRPr="0012129F">
        <w:t xml:space="preserve"> Отделом за  3 месяца 2020 года принято - 2 заявления от правопреемников по наследованию пенсионных накоплений, в т.ч. 2- о выплате средств пенсионных накоплений, об отказе в получении средств пенсионных накоплений -0. </w:t>
      </w:r>
    </w:p>
    <w:p w:rsidR="00B932CC" w:rsidRPr="0012129F" w:rsidRDefault="00B932CC" w:rsidP="00B932CC">
      <w:pPr>
        <w:pStyle w:val="af2"/>
        <w:jc w:val="both"/>
      </w:pPr>
      <w:r w:rsidRPr="0012129F">
        <w:t xml:space="preserve">   </w:t>
      </w:r>
      <w:r w:rsidR="00D82CAA">
        <w:tab/>
      </w:r>
      <w:r w:rsidRPr="0012129F">
        <w:t xml:space="preserve"> В соответствии с ФЗ «Об исполнительном производстве» проводится работа со службой судебных приставов.</w:t>
      </w:r>
    </w:p>
    <w:p w:rsidR="00B932CC" w:rsidRPr="0012129F" w:rsidRDefault="00B932CC" w:rsidP="00B932CC">
      <w:pPr>
        <w:pStyle w:val="af2"/>
        <w:jc w:val="both"/>
        <w:rPr>
          <w:bCs/>
          <w:color w:val="000000"/>
        </w:rPr>
      </w:pPr>
      <w:r w:rsidRPr="0012129F">
        <w:rPr>
          <w:color w:val="000000"/>
        </w:rPr>
        <w:t xml:space="preserve">   </w:t>
      </w:r>
      <w:r w:rsidR="00D82CAA">
        <w:rPr>
          <w:color w:val="000000"/>
        </w:rPr>
        <w:tab/>
      </w:r>
      <w:r w:rsidRPr="0012129F">
        <w:rPr>
          <w:color w:val="000000"/>
        </w:rPr>
        <w:t>За</w:t>
      </w:r>
      <w:r w:rsidRPr="0012129F">
        <w:rPr>
          <w:b/>
          <w:bCs/>
          <w:color w:val="000000"/>
        </w:rPr>
        <w:t xml:space="preserve"> </w:t>
      </w:r>
      <w:r w:rsidRPr="0012129F">
        <w:rPr>
          <w:bCs/>
          <w:color w:val="000000"/>
        </w:rPr>
        <w:t>1 квартал 2020 года</w:t>
      </w:r>
      <w:r w:rsidRPr="0012129F">
        <w:rPr>
          <w:color w:val="000000"/>
        </w:rPr>
        <w:t xml:space="preserve"> Отделом выдано 20 сертификатов на МСК. За распоряжением средствами МСК поступило 12 заявлений, из них удовлетворено - 10 заявлений.  За ежемесячной денежной выплатой за счет средств МСК поступило - 1 заявлений. Из них удовлетворено - 1 заявлений.  На 1 января 2020 года размер МСК составляет </w:t>
      </w:r>
      <w:r w:rsidRPr="0012129F">
        <w:rPr>
          <w:bCs/>
          <w:color w:val="000000"/>
        </w:rPr>
        <w:t>466, 617 коп.</w:t>
      </w:r>
    </w:p>
    <w:p w:rsidR="00574FAF" w:rsidRPr="0012129F" w:rsidRDefault="00B932CC" w:rsidP="00B37794">
      <w:pPr>
        <w:pStyle w:val="af0"/>
        <w:tabs>
          <w:tab w:val="center" w:pos="4535"/>
          <w:tab w:val="left" w:pos="6823"/>
        </w:tabs>
        <w:contextualSpacing/>
        <w:rPr>
          <w:rFonts w:ascii="Times New Roman" w:hAnsi="Times New Roman" w:cs="Times New Roman"/>
          <w:color w:val="FF0000"/>
          <w:sz w:val="24"/>
          <w:szCs w:val="24"/>
        </w:rPr>
      </w:pPr>
      <w:r w:rsidRPr="0012129F">
        <w:rPr>
          <w:rFonts w:ascii="Times New Roman" w:hAnsi="Times New Roman" w:cs="Times New Roman"/>
          <w:b/>
          <w:color w:val="FF0000"/>
          <w:sz w:val="24"/>
          <w:szCs w:val="24"/>
        </w:rPr>
        <w:tab/>
      </w:r>
      <w:r w:rsidR="001D0223" w:rsidRPr="0012129F">
        <w:rPr>
          <w:rFonts w:ascii="Times New Roman" w:hAnsi="Times New Roman" w:cs="Times New Roman"/>
          <w:color w:val="FF0000"/>
          <w:sz w:val="24"/>
          <w:szCs w:val="24"/>
        </w:rPr>
        <w:t xml:space="preserve"> </w:t>
      </w:r>
    </w:p>
    <w:p w:rsidR="00A171FB" w:rsidRPr="0012129F" w:rsidRDefault="00A171FB" w:rsidP="00F661AF">
      <w:pPr>
        <w:rPr>
          <w:color w:val="FF0000"/>
        </w:rPr>
      </w:pPr>
    </w:p>
    <w:p w:rsidR="00574FAF" w:rsidRPr="0012129F" w:rsidRDefault="00F2646D" w:rsidP="00F661AF">
      <w:r w:rsidRPr="0012129F">
        <w:t>Н</w:t>
      </w:r>
      <w:r w:rsidR="00574FAF" w:rsidRPr="0012129F">
        <w:t xml:space="preserve">ачальник  отдела экономического </w:t>
      </w:r>
    </w:p>
    <w:p w:rsidR="00D0326F" w:rsidRPr="0012129F" w:rsidRDefault="00F2646D" w:rsidP="00F661AF">
      <w:pPr>
        <w:rPr>
          <w:b/>
        </w:rPr>
      </w:pPr>
      <w:r w:rsidRPr="0012129F">
        <w:t>р</w:t>
      </w:r>
      <w:r w:rsidR="00574FAF" w:rsidRPr="0012129F">
        <w:t>азвития</w:t>
      </w:r>
      <w:r w:rsidR="002B4734" w:rsidRPr="0012129F">
        <w:t>,</w:t>
      </w:r>
      <w:r w:rsidR="00574FAF" w:rsidRPr="0012129F">
        <w:t xml:space="preserve"> торговли</w:t>
      </w:r>
      <w:r w:rsidR="002B4734" w:rsidRPr="0012129F">
        <w:t xml:space="preserve"> и инвестиций</w:t>
      </w:r>
      <w:r w:rsidR="00574FAF" w:rsidRPr="0012129F">
        <w:t xml:space="preserve">                          </w:t>
      </w:r>
      <w:r w:rsidR="001A3E95" w:rsidRPr="0012129F">
        <w:t xml:space="preserve">        </w:t>
      </w:r>
      <w:r w:rsidR="00574FAF" w:rsidRPr="0012129F">
        <w:t xml:space="preserve">      </w:t>
      </w:r>
      <w:r w:rsidR="00770243" w:rsidRPr="0012129F">
        <w:t xml:space="preserve">                       </w:t>
      </w:r>
      <w:r w:rsidR="001D0223" w:rsidRPr="0012129F">
        <w:t xml:space="preserve">        </w:t>
      </w:r>
      <w:r w:rsidR="00770243" w:rsidRPr="0012129F">
        <w:t xml:space="preserve"> </w:t>
      </w:r>
      <w:r w:rsidR="001A3E95" w:rsidRPr="0012129F">
        <w:t xml:space="preserve"> </w:t>
      </w:r>
      <w:r w:rsidR="00574FAF" w:rsidRPr="0012129F">
        <w:t xml:space="preserve">  </w:t>
      </w:r>
      <w:r w:rsidR="002B4734" w:rsidRPr="0012129F">
        <w:t>З</w:t>
      </w:r>
      <w:r w:rsidR="00574FAF" w:rsidRPr="0012129F">
        <w:t>.</w:t>
      </w:r>
      <w:r w:rsidR="002B4734" w:rsidRPr="0012129F">
        <w:t>М</w:t>
      </w:r>
      <w:r w:rsidR="00574FAF" w:rsidRPr="0012129F">
        <w:t>.</w:t>
      </w:r>
      <w:r w:rsidR="002F6CD3" w:rsidRPr="0012129F">
        <w:t xml:space="preserve"> </w:t>
      </w:r>
      <w:r w:rsidR="002B4734" w:rsidRPr="0012129F">
        <w:t>Хакуз</w:t>
      </w:r>
    </w:p>
    <w:sectPr w:rsidR="00D0326F" w:rsidRPr="0012129F" w:rsidSect="00D80713">
      <w:footerReference w:type="default" r:id="rId10"/>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16" w:rsidRPr="00AA099A" w:rsidRDefault="00282D16" w:rsidP="0010678E">
      <w:pPr>
        <w:rPr>
          <w:sz w:val="23"/>
          <w:szCs w:val="23"/>
        </w:rPr>
      </w:pPr>
      <w:r w:rsidRPr="00AA099A">
        <w:rPr>
          <w:sz w:val="23"/>
          <w:szCs w:val="23"/>
        </w:rPr>
        <w:separator/>
      </w:r>
    </w:p>
  </w:endnote>
  <w:endnote w:type="continuationSeparator" w:id="0">
    <w:p w:rsidR="00282D16" w:rsidRPr="00AA099A" w:rsidRDefault="00282D16"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9B11D9" w:rsidRPr="00AA099A" w:rsidRDefault="00B8229F">
        <w:pPr>
          <w:pStyle w:val="ae"/>
          <w:jc w:val="right"/>
          <w:rPr>
            <w:sz w:val="23"/>
            <w:szCs w:val="23"/>
          </w:rPr>
        </w:pPr>
        <w:r w:rsidRPr="00AA099A">
          <w:rPr>
            <w:sz w:val="23"/>
            <w:szCs w:val="23"/>
          </w:rPr>
          <w:fldChar w:fldCharType="begin"/>
        </w:r>
        <w:r w:rsidR="009B11D9" w:rsidRPr="00AA099A">
          <w:rPr>
            <w:sz w:val="23"/>
            <w:szCs w:val="23"/>
          </w:rPr>
          <w:instrText xml:space="preserve"> PAGE   \* MERGEFORMAT </w:instrText>
        </w:r>
        <w:r w:rsidRPr="00AA099A">
          <w:rPr>
            <w:sz w:val="23"/>
            <w:szCs w:val="23"/>
          </w:rPr>
          <w:fldChar w:fldCharType="separate"/>
        </w:r>
        <w:r w:rsidR="00282D16">
          <w:rPr>
            <w:noProof/>
            <w:sz w:val="23"/>
            <w:szCs w:val="23"/>
          </w:rPr>
          <w:t>1</w:t>
        </w:r>
        <w:r w:rsidRPr="00AA099A">
          <w:rPr>
            <w:sz w:val="23"/>
            <w:szCs w:val="23"/>
          </w:rPr>
          <w:fldChar w:fldCharType="end"/>
        </w:r>
      </w:p>
    </w:sdtContent>
  </w:sdt>
  <w:p w:rsidR="009B11D9" w:rsidRPr="00AA099A" w:rsidRDefault="009B11D9">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16" w:rsidRPr="00AA099A" w:rsidRDefault="00282D16" w:rsidP="0010678E">
      <w:pPr>
        <w:rPr>
          <w:sz w:val="23"/>
          <w:szCs w:val="23"/>
        </w:rPr>
      </w:pPr>
      <w:r w:rsidRPr="00AA099A">
        <w:rPr>
          <w:sz w:val="23"/>
          <w:szCs w:val="23"/>
        </w:rPr>
        <w:separator/>
      </w:r>
    </w:p>
  </w:footnote>
  <w:footnote w:type="continuationSeparator" w:id="0">
    <w:p w:rsidR="00282D16" w:rsidRPr="00AA099A" w:rsidRDefault="00282D16"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A56D0"/>
    <w:multiLevelType w:val="hybridMultilevel"/>
    <w:tmpl w:val="12FCC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A0162"/>
    <w:multiLevelType w:val="hybridMultilevel"/>
    <w:tmpl w:val="74486D5C"/>
    <w:lvl w:ilvl="0" w:tplc="DE1C75B0">
      <w:start w:val="23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3">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4">
    <w:nsid w:val="4A747903"/>
    <w:multiLevelType w:val="hybridMultilevel"/>
    <w:tmpl w:val="673AB05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054156"/>
    <w:multiLevelType w:val="hybridMultilevel"/>
    <w:tmpl w:val="0A663336"/>
    <w:lvl w:ilvl="0" w:tplc="B94E737E">
      <w:start w:val="38"/>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
    <w:nsid w:val="62716071"/>
    <w:multiLevelType w:val="hybridMultilevel"/>
    <w:tmpl w:val="2334F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D84400E"/>
    <w:multiLevelType w:val="hybridMultilevel"/>
    <w:tmpl w:val="3E6AC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2"/>
  </w:num>
  <w:num w:numId="3">
    <w:abstractNumId w:val="1"/>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6"/>
  </w:num>
  <w:num w:numId="13">
    <w:abstractNumId w:val="17"/>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DB3"/>
    <w:rsid w:val="00002669"/>
    <w:rsid w:val="00003055"/>
    <w:rsid w:val="00003694"/>
    <w:rsid w:val="00004232"/>
    <w:rsid w:val="0000726B"/>
    <w:rsid w:val="00010A89"/>
    <w:rsid w:val="0001113B"/>
    <w:rsid w:val="000113FD"/>
    <w:rsid w:val="000115D0"/>
    <w:rsid w:val="00011B0B"/>
    <w:rsid w:val="0001225A"/>
    <w:rsid w:val="000135E1"/>
    <w:rsid w:val="0001363C"/>
    <w:rsid w:val="000137A7"/>
    <w:rsid w:val="00015952"/>
    <w:rsid w:val="00016EF0"/>
    <w:rsid w:val="00017883"/>
    <w:rsid w:val="00020984"/>
    <w:rsid w:val="00020C25"/>
    <w:rsid w:val="00021B1D"/>
    <w:rsid w:val="00021DAA"/>
    <w:rsid w:val="00023D27"/>
    <w:rsid w:val="00024C4E"/>
    <w:rsid w:val="000254AF"/>
    <w:rsid w:val="00025F3D"/>
    <w:rsid w:val="0002667F"/>
    <w:rsid w:val="0002677B"/>
    <w:rsid w:val="000271D6"/>
    <w:rsid w:val="0002720F"/>
    <w:rsid w:val="00027261"/>
    <w:rsid w:val="00034088"/>
    <w:rsid w:val="00035707"/>
    <w:rsid w:val="00035EDA"/>
    <w:rsid w:val="000364B8"/>
    <w:rsid w:val="00036840"/>
    <w:rsid w:val="000369CB"/>
    <w:rsid w:val="00037AD9"/>
    <w:rsid w:val="00037B7D"/>
    <w:rsid w:val="00041376"/>
    <w:rsid w:val="00043147"/>
    <w:rsid w:val="00043B33"/>
    <w:rsid w:val="00044668"/>
    <w:rsid w:val="0004475E"/>
    <w:rsid w:val="00044CE4"/>
    <w:rsid w:val="00044E12"/>
    <w:rsid w:val="00045536"/>
    <w:rsid w:val="00045E72"/>
    <w:rsid w:val="00047740"/>
    <w:rsid w:val="00047EA3"/>
    <w:rsid w:val="00050676"/>
    <w:rsid w:val="00051589"/>
    <w:rsid w:val="000527C3"/>
    <w:rsid w:val="00052940"/>
    <w:rsid w:val="00054334"/>
    <w:rsid w:val="0005471F"/>
    <w:rsid w:val="00054CF6"/>
    <w:rsid w:val="00056344"/>
    <w:rsid w:val="00057628"/>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2C5E"/>
    <w:rsid w:val="000735ED"/>
    <w:rsid w:val="0007392B"/>
    <w:rsid w:val="0007445F"/>
    <w:rsid w:val="000749D3"/>
    <w:rsid w:val="0007512A"/>
    <w:rsid w:val="00076347"/>
    <w:rsid w:val="00077129"/>
    <w:rsid w:val="00077549"/>
    <w:rsid w:val="00077BC8"/>
    <w:rsid w:val="00077D84"/>
    <w:rsid w:val="000808CB"/>
    <w:rsid w:val="00081061"/>
    <w:rsid w:val="00081846"/>
    <w:rsid w:val="00081A49"/>
    <w:rsid w:val="0008276B"/>
    <w:rsid w:val="0008320E"/>
    <w:rsid w:val="00083552"/>
    <w:rsid w:val="00085519"/>
    <w:rsid w:val="00085B01"/>
    <w:rsid w:val="00086B76"/>
    <w:rsid w:val="000873AB"/>
    <w:rsid w:val="0008761F"/>
    <w:rsid w:val="0008798C"/>
    <w:rsid w:val="000908BB"/>
    <w:rsid w:val="000918BC"/>
    <w:rsid w:val="00091AFA"/>
    <w:rsid w:val="00091BCF"/>
    <w:rsid w:val="00091CE7"/>
    <w:rsid w:val="00093629"/>
    <w:rsid w:val="0009637E"/>
    <w:rsid w:val="000965A3"/>
    <w:rsid w:val="00096923"/>
    <w:rsid w:val="00096CF6"/>
    <w:rsid w:val="0009781F"/>
    <w:rsid w:val="000A1B52"/>
    <w:rsid w:val="000A1B80"/>
    <w:rsid w:val="000A1CCB"/>
    <w:rsid w:val="000A3385"/>
    <w:rsid w:val="000A439E"/>
    <w:rsid w:val="000A54D1"/>
    <w:rsid w:val="000B175C"/>
    <w:rsid w:val="000B1D2B"/>
    <w:rsid w:val="000B2473"/>
    <w:rsid w:val="000B378D"/>
    <w:rsid w:val="000B3ADD"/>
    <w:rsid w:val="000B5A3F"/>
    <w:rsid w:val="000B5AA2"/>
    <w:rsid w:val="000C10DF"/>
    <w:rsid w:val="000C3224"/>
    <w:rsid w:val="000C32CA"/>
    <w:rsid w:val="000C415B"/>
    <w:rsid w:val="000C4A83"/>
    <w:rsid w:val="000C54EC"/>
    <w:rsid w:val="000C5642"/>
    <w:rsid w:val="000C5A56"/>
    <w:rsid w:val="000C5D75"/>
    <w:rsid w:val="000C5F59"/>
    <w:rsid w:val="000D0731"/>
    <w:rsid w:val="000D0954"/>
    <w:rsid w:val="000D1111"/>
    <w:rsid w:val="000D19E3"/>
    <w:rsid w:val="000D1C2D"/>
    <w:rsid w:val="000D220D"/>
    <w:rsid w:val="000D245F"/>
    <w:rsid w:val="000D3A80"/>
    <w:rsid w:val="000D4304"/>
    <w:rsid w:val="000D59E4"/>
    <w:rsid w:val="000D7C5A"/>
    <w:rsid w:val="000E0E15"/>
    <w:rsid w:val="000E3E1D"/>
    <w:rsid w:val="000E4847"/>
    <w:rsid w:val="000E4DDA"/>
    <w:rsid w:val="000F033F"/>
    <w:rsid w:val="000F0902"/>
    <w:rsid w:val="000F0EC6"/>
    <w:rsid w:val="000F149A"/>
    <w:rsid w:val="000F14D6"/>
    <w:rsid w:val="000F1A3A"/>
    <w:rsid w:val="000F2062"/>
    <w:rsid w:val="000F2BE4"/>
    <w:rsid w:val="000F2DF5"/>
    <w:rsid w:val="000F316A"/>
    <w:rsid w:val="000F34F8"/>
    <w:rsid w:val="000F381A"/>
    <w:rsid w:val="000F5287"/>
    <w:rsid w:val="000F5827"/>
    <w:rsid w:val="000F6318"/>
    <w:rsid w:val="000F7A24"/>
    <w:rsid w:val="0010006A"/>
    <w:rsid w:val="00100B79"/>
    <w:rsid w:val="00100CBD"/>
    <w:rsid w:val="00101233"/>
    <w:rsid w:val="00101D50"/>
    <w:rsid w:val="001041EB"/>
    <w:rsid w:val="00104691"/>
    <w:rsid w:val="00104CCA"/>
    <w:rsid w:val="00104F08"/>
    <w:rsid w:val="0010504F"/>
    <w:rsid w:val="001055E6"/>
    <w:rsid w:val="0010678E"/>
    <w:rsid w:val="00107496"/>
    <w:rsid w:val="00110D50"/>
    <w:rsid w:val="001117FE"/>
    <w:rsid w:val="00111875"/>
    <w:rsid w:val="00111CFF"/>
    <w:rsid w:val="00112D2D"/>
    <w:rsid w:val="00114C60"/>
    <w:rsid w:val="00114D44"/>
    <w:rsid w:val="00114ED8"/>
    <w:rsid w:val="00114FEF"/>
    <w:rsid w:val="00116620"/>
    <w:rsid w:val="00116684"/>
    <w:rsid w:val="00116875"/>
    <w:rsid w:val="0011717D"/>
    <w:rsid w:val="00117912"/>
    <w:rsid w:val="00117E8C"/>
    <w:rsid w:val="00120882"/>
    <w:rsid w:val="0012129F"/>
    <w:rsid w:val="00122A4B"/>
    <w:rsid w:val="00123D56"/>
    <w:rsid w:val="00125E4C"/>
    <w:rsid w:val="001266E9"/>
    <w:rsid w:val="00126AC8"/>
    <w:rsid w:val="00126EB5"/>
    <w:rsid w:val="00127B8B"/>
    <w:rsid w:val="0013148E"/>
    <w:rsid w:val="001319F5"/>
    <w:rsid w:val="001322CB"/>
    <w:rsid w:val="00132734"/>
    <w:rsid w:val="0013499B"/>
    <w:rsid w:val="00135D3D"/>
    <w:rsid w:val="00136C09"/>
    <w:rsid w:val="00136EBD"/>
    <w:rsid w:val="00136FA7"/>
    <w:rsid w:val="001370E6"/>
    <w:rsid w:val="00140325"/>
    <w:rsid w:val="00140514"/>
    <w:rsid w:val="00140D20"/>
    <w:rsid w:val="00141C84"/>
    <w:rsid w:val="0014244A"/>
    <w:rsid w:val="00143269"/>
    <w:rsid w:val="0014328A"/>
    <w:rsid w:val="0014338B"/>
    <w:rsid w:val="001438B3"/>
    <w:rsid w:val="00143D66"/>
    <w:rsid w:val="001445EE"/>
    <w:rsid w:val="001451C8"/>
    <w:rsid w:val="001456B9"/>
    <w:rsid w:val="00145712"/>
    <w:rsid w:val="00145A0D"/>
    <w:rsid w:val="0014712D"/>
    <w:rsid w:val="001473C6"/>
    <w:rsid w:val="00151E44"/>
    <w:rsid w:val="00153391"/>
    <w:rsid w:val="001537E9"/>
    <w:rsid w:val="001543AE"/>
    <w:rsid w:val="001568ED"/>
    <w:rsid w:val="00157EE1"/>
    <w:rsid w:val="00160235"/>
    <w:rsid w:val="00160497"/>
    <w:rsid w:val="00160696"/>
    <w:rsid w:val="00161A58"/>
    <w:rsid w:val="00162B70"/>
    <w:rsid w:val="00163B3D"/>
    <w:rsid w:val="00164158"/>
    <w:rsid w:val="0016468B"/>
    <w:rsid w:val="0016757F"/>
    <w:rsid w:val="00167897"/>
    <w:rsid w:val="00167CCE"/>
    <w:rsid w:val="00170D03"/>
    <w:rsid w:val="00170EF2"/>
    <w:rsid w:val="00171DFD"/>
    <w:rsid w:val="00172372"/>
    <w:rsid w:val="00172C85"/>
    <w:rsid w:val="00173614"/>
    <w:rsid w:val="00173723"/>
    <w:rsid w:val="00176227"/>
    <w:rsid w:val="00176880"/>
    <w:rsid w:val="00176B17"/>
    <w:rsid w:val="00176E66"/>
    <w:rsid w:val="0017715A"/>
    <w:rsid w:val="001775CE"/>
    <w:rsid w:val="0017792C"/>
    <w:rsid w:val="00181246"/>
    <w:rsid w:val="00183C08"/>
    <w:rsid w:val="00183D0B"/>
    <w:rsid w:val="00184303"/>
    <w:rsid w:val="001857B4"/>
    <w:rsid w:val="00185C7D"/>
    <w:rsid w:val="001864CD"/>
    <w:rsid w:val="0018733A"/>
    <w:rsid w:val="00190A1E"/>
    <w:rsid w:val="00192104"/>
    <w:rsid w:val="001922D6"/>
    <w:rsid w:val="00197E33"/>
    <w:rsid w:val="00197F3E"/>
    <w:rsid w:val="001A0817"/>
    <w:rsid w:val="001A14BB"/>
    <w:rsid w:val="001A15FE"/>
    <w:rsid w:val="001A2986"/>
    <w:rsid w:val="001A3BA3"/>
    <w:rsid w:val="001A3E95"/>
    <w:rsid w:val="001A5385"/>
    <w:rsid w:val="001A57A5"/>
    <w:rsid w:val="001A5DA7"/>
    <w:rsid w:val="001A6191"/>
    <w:rsid w:val="001A6385"/>
    <w:rsid w:val="001A6D6B"/>
    <w:rsid w:val="001A77C3"/>
    <w:rsid w:val="001A7C4B"/>
    <w:rsid w:val="001B0A8A"/>
    <w:rsid w:val="001B3209"/>
    <w:rsid w:val="001B371F"/>
    <w:rsid w:val="001B4A30"/>
    <w:rsid w:val="001B5008"/>
    <w:rsid w:val="001B664E"/>
    <w:rsid w:val="001B79F9"/>
    <w:rsid w:val="001B7A39"/>
    <w:rsid w:val="001C0CB9"/>
    <w:rsid w:val="001C1B56"/>
    <w:rsid w:val="001C1F2C"/>
    <w:rsid w:val="001C270E"/>
    <w:rsid w:val="001C3D03"/>
    <w:rsid w:val="001C3E6E"/>
    <w:rsid w:val="001C4299"/>
    <w:rsid w:val="001C598F"/>
    <w:rsid w:val="001C5FCF"/>
    <w:rsid w:val="001C7594"/>
    <w:rsid w:val="001C7C20"/>
    <w:rsid w:val="001D015E"/>
    <w:rsid w:val="001D0223"/>
    <w:rsid w:val="001D0E64"/>
    <w:rsid w:val="001D140E"/>
    <w:rsid w:val="001D3DCE"/>
    <w:rsid w:val="001D4798"/>
    <w:rsid w:val="001E1102"/>
    <w:rsid w:val="001E1A08"/>
    <w:rsid w:val="001E1A0A"/>
    <w:rsid w:val="001E2EA0"/>
    <w:rsid w:val="001E3030"/>
    <w:rsid w:val="001E39A3"/>
    <w:rsid w:val="001E6245"/>
    <w:rsid w:val="001F052B"/>
    <w:rsid w:val="001F0613"/>
    <w:rsid w:val="001F4EE9"/>
    <w:rsid w:val="001F5744"/>
    <w:rsid w:val="001F63FE"/>
    <w:rsid w:val="001F71D8"/>
    <w:rsid w:val="001F7AD3"/>
    <w:rsid w:val="001F7DC9"/>
    <w:rsid w:val="002008A5"/>
    <w:rsid w:val="00200E87"/>
    <w:rsid w:val="00201007"/>
    <w:rsid w:val="00201236"/>
    <w:rsid w:val="002029D5"/>
    <w:rsid w:val="00204F51"/>
    <w:rsid w:val="00205240"/>
    <w:rsid w:val="00205D11"/>
    <w:rsid w:val="00206F5C"/>
    <w:rsid w:val="0021033E"/>
    <w:rsid w:val="00210A2B"/>
    <w:rsid w:val="002114DF"/>
    <w:rsid w:val="0021287A"/>
    <w:rsid w:val="002133F6"/>
    <w:rsid w:val="00213DD9"/>
    <w:rsid w:val="0021475B"/>
    <w:rsid w:val="00214FDF"/>
    <w:rsid w:val="0021528B"/>
    <w:rsid w:val="0021558D"/>
    <w:rsid w:val="00215C58"/>
    <w:rsid w:val="00216026"/>
    <w:rsid w:val="0021677C"/>
    <w:rsid w:val="002175E0"/>
    <w:rsid w:val="00222241"/>
    <w:rsid w:val="002226FB"/>
    <w:rsid w:val="0022481B"/>
    <w:rsid w:val="002248A7"/>
    <w:rsid w:val="0022497D"/>
    <w:rsid w:val="00225C52"/>
    <w:rsid w:val="00225D3C"/>
    <w:rsid w:val="00227D34"/>
    <w:rsid w:val="00230365"/>
    <w:rsid w:val="0023192D"/>
    <w:rsid w:val="0023257A"/>
    <w:rsid w:val="00234F43"/>
    <w:rsid w:val="00235151"/>
    <w:rsid w:val="00237B34"/>
    <w:rsid w:val="00241F6C"/>
    <w:rsid w:val="00243623"/>
    <w:rsid w:val="00243637"/>
    <w:rsid w:val="00243F4A"/>
    <w:rsid w:val="002440D5"/>
    <w:rsid w:val="002445E8"/>
    <w:rsid w:val="00245D75"/>
    <w:rsid w:val="00246E95"/>
    <w:rsid w:val="00247BB0"/>
    <w:rsid w:val="002512E8"/>
    <w:rsid w:val="00253B0F"/>
    <w:rsid w:val="00253F43"/>
    <w:rsid w:val="0025491D"/>
    <w:rsid w:val="00255CEC"/>
    <w:rsid w:val="00257050"/>
    <w:rsid w:val="00257AE4"/>
    <w:rsid w:val="00257BF1"/>
    <w:rsid w:val="00260EA9"/>
    <w:rsid w:val="00262586"/>
    <w:rsid w:val="00262B0F"/>
    <w:rsid w:val="00263864"/>
    <w:rsid w:val="00263B3F"/>
    <w:rsid w:val="00265863"/>
    <w:rsid w:val="002664D6"/>
    <w:rsid w:val="002664F4"/>
    <w:rsid w:val="002679CE"/>
    <w:rsid w:val="00267CFA"/>
    <w:rsid w:val="00270A2C"/>
    <w:rsid w:val="00270A5D"/>
    <w:rsid w:val="002719ED"/>
    <w:rsid w:val="00271D52"/>
    <w:rsid w:val="00271E28"/>
    <w:rsid w:val="0027272E"/>
    <w:rsid w:val="00273C63"/>
    <w:rsid w:val="00275902"/>
    <w:rsid w:val="0027737F"/>
    <w:rsid w:val="00277C11"/>
    <w:rsid w:val="00277E4D"/>
    <w:rsid w:val="0028010E"/>
    <w:rsid w:val="00280165"/>
    <w:rsid w:val="00282089"/>
    <w:rsid w:val="00282661"/>
    <w:rsid w:val="00282852"/>
    <w:rsid w:val="00282D16"/>
    <w:rsid w:val="00284FBC"/>
    <w:rsid w:val="002853D1"/>
    <w:rsid w:val="0028629C"/>
    <w:rsid w:val="002864A8"/>
    <w:rsid w:val="002865B7"/>
    <w:rsid w:val="00286E0C"/>
    <w:rsid w:val="0028725C"/>
    <w:rsid w:val="002900CE"/>
    <w:rsid w:val="00290B0B"/>
    <w:rsid w:val="00291930"/>
    <w:rsid w:val="0029255A"/>
    <w:rsid w:val="00294A09"/>
    <w:rsid w:val="00295022"/>
    <w:rsid w:val="0029530F"/>
    <w:rsid w:val="002953BB"/>
    <w:rsid w:val="002957E6"/>
    <w:rsid w:val="00295825"/>
    <w:rsid w:val="00296B09"/>
    <w:rsid w:val="0029789C"/>
    <w:rsid w:val="002A0025"/>
    <w:rsid w:val="002A08F8"/>
    <w:rsid w:val="002A0DE9"/>
    <w:rsid w:val="002A15A0"/>
    <w:rsid w:val="002A1CC3"/>
    <w:rsid w:val="002A2947"/>
    <w:rsid w:val="002A394E"/>
    <w:rsid w:val="002A50D1"/>
    <w:rsid w:val="002A55ED"/>
    <w:rsid w:val="002A61F2"/>
    <w:rsid w:val="002A6A2C"/>
    <w:rsid w:val="002A6B8F"/>
    <w:rsid w:val="002A704D"/>
    <w:rsid w:val="002A71CC"/>
    <w:rsid w:val="002A7455"/>
    <w:rsid w:val="002A7F43"/>
    <w:rsid w:val="002B0F3B"/>
    <w:rsid w:val="002B148B"/>
    <w:rsid w:val="002B163C"/>
    <w:rsid w:val="002B1BCE"/>
    <w:rsid w:val="002B4734"/>
    <w:rsid w:val="002B57A1"/>
    <w:rsid w:val="002B58E5"/>
    <w:rsid w:val="002B590E"/>
    <w:rsid w:val="002B5AE6"/>
    <w:rsid w:val="002B7E2E"/>
    <w:rsid w:val="002C36F0"/>
    <w:rsid w:val="002C390F"/>
    <w:rsid w:val="002C3CC7"/>
    <w:rsid w:val="002C534F"/>
    <w:rsid w:val="002C69EF"/>
    <w:rsid w:val="002C7662"/>
    <w:rsid w:val="002D12C1"/>
    <w:rsid w:val="002D21E0"/>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444"/>
    <w:rsid w:val="002E7F22"/>
    <w:rsid w:val="002F072B"/>
    <w:rsid w:val="002F0BDA"/>
    <w:rsid w:val="002F0C72"/>
    <w:rsid w:val="002F14AE"/>
    <w:rsid w:val="002F1AB1"/>
    <w:rsid w:val="002F3622"/>
    <w:rsid w:val="002F3D8E"/>
    <w:rsid w:val="002F53BA"/>
    <w:rsid w:val="002F64E3"/>
    <w:rsid w:val="002F66EC"/>
    <w:rsid w:val="002F6CD3"/>
    <w:rsid w:val="002F713B"/>
    <w:rsid w:val="002F7975"/>
    <w:rsid w:val="002F7EF4"/>
    <w:rsid w:val="0030127A"/>
    <w:rsid w:val="00301A73"/>
    <w:rsid w:val="00301EC8"/>
    <w:rsid w:val="00302396"/>
    <w:rsid w:val="00303BE1"/>
    <w:rsid w:val="00304005"/>
    <w:rsid w:val="0030503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A3F"/>
    <w:rsid w:val="00322B72"/>
    <w:rsid w:val="00322F16"/>
    <w:rsid w:val="003230F1"/>
    <w:rsid w:val="003248F9"/>
    <w:rsid w:val="0032582E"/>
    <w:rsid w:val="003267E9"/>
    <w:rsid w:val="003302AA"/>
    <w:rsid w:val="00331DF0"/>
    <w:rsid w:val="003330AB"/>
    <w:rsid w:val="003340E4"/>
    <w:rsid w:val="00334669"/>
    <w:rsid w:val="00337476"/>
    <w:rsid w:val="003411D3"/>
    <w:rsid w:val="0034224A"/>
    <w:rsid w:val="00342E90"/>
    <w:rsid w:val="0034366F"/>
    <w:rsid w:val="0034565B"/>
    <w:rsid w:val="003467F4"/>
    <w:rsid w:val="00350745"/>
    <w:rsid w:val="003509E0"/>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895"/>
    <w:rsid w:val="00370BB9"/>
    <w:rsid w:val="00370C1F"/>
    <w:rsid w:val="00370F43"/>
    <w:rsid w:val="00370F62"/>
    <w:rsid w:val="0037187E"/>
    <w:rsid w:val="003731EF"/>
    <w:rsid w:val="003741D8"/>
    <w:rsid w:val="00376A38"/>
    <w:rsid w:val="00376CAB"/>
    <w:rsid w:val="0038374D"/>
    <w:rsid w:val="0038464D"/>
    <w:rsid w:val="00384BA9"/>
    <w:rsid w:val="0038514A"/>
    <w:rsid w:val="00385F28"/>
    <w:rsid w:val="0038708D"/>
    <w:rsid w:val="00390840"/>
    <w:rsid w:val="0039202D"/>
    <w:rsid w:val="00392945"/>
    <w:rsid w:val="00393B05"/>
    <w:rsid w:val="00394524"/>
    <w:rsid w:val="0039493C"/>
    <w:rsid w:val="00394BD0"/>
    <w:rsid w:val="00394C01"/>
    <w:rsid w:val="003952F5"/>
    <w:rsid w:val="00395643"/>
    <w:rsid w:val="00395FD5"/>
    <w:rsid w:val="00396FE7"/>
    <w:rsid w:val="0039776C"/>
    <w:rsid w:val="003A0EEA"/>
    <w:rsid w:val="003A24D4"/>
    <w:rsid w:val="003A466C"/>
    <w:rsid w:val="003A4B3A"/>
    <w:rsid w:val="003A56E3"/>
    <w:rsid w:val="003A5778"/>
    <w:rsid w:val="003A6686"/>
    <w:rsid w:val="003A7C00"/>
    <w:rsid w:val="003B05B2"/>
    <w:rsid w:val="003B13BA"/>
    <w:rsid w:val="003B3F10"/>
    <w:rsid w:val="003B3F19"/>
    <w:rsid w:val="003B420F"/>
    <w:rsid w:val="003B59F5"/>
    <w:rsid w:val="003B5A30"/>
    <w:rsid w:val="003B6C0D"/>
    <w:rsid w:val="003B6E64"/>
    <w:rsid w:val="003B746A"/>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34AB"/>
    <w:rsid w:val="003D4B0E"/>
    <w:rsid w:val="003D5D4A"/>
    <w:rsid w:val="003D5DFC"/>
    <w:rsid w:val="003E0124"/>
    <w:rsid w:val="003E0450"/>
    <w:rsid w:val="003E07A7"/>
    <w:rsid w:val="003E13D3"/>
    <w:rsid w:val="003E225E"/>
    <w:rsid w:val="003E27EA"/>
    <w:rsid w:val="003E2832"/>
    <w:rsid w:val="003E360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4000EA"/>
    <w:rsid w:val="004021A1"/>
    <w:rsid w:val="00403A7A"/>
    <w:rsid w:val="00403F89"/>
    <w:rsid w:val="00403FC9"/>
    <w:rsid w:val="00404503"/>
    <w:rsid w:val="004045AE"/>
    <w:rsid w:val="00405488"/>
    <w:rsid w:val="004059F2"/>
    <w:rsid w:val="00405AB0"/>
    <w:rsid w:val="00406A04"/>
    <w:rsid w:val="00410FC8"/>
    <w:rsid w:val="0041145D"/>
    <w:rsid w:val="0041158B"/>
    <w:rsid w:val="004123C2"/>
    <w:rsid w:val="0041293A"/>
    <w:rsid w:val="00413CE8"/>
    <w:rsid w:val="00414AF4"/>
    <w:rsid w:val="00415A3F"/>
    <w:rsid w:val="00415F20"/>
    <w:rsid w:val="004165D1"/>
    <w:rsid w:val="004176AB"/>
    <w:rsid w:val="0042000F"/>
    <w:rsid w:val="0042129E"/>
    <w:rsid w:val="004212F7"/>
    <w:rsid w:val="004213C8"/>
    <w:rsid w:val="00421D8F"/>
    <w:rsid w:val="00422AD9"/>
    <w:rsid w:val="00423719"/>
    <w:rsid w:val="0042442B"/>
    <w:rsid w:val="004247EA"/>
    <w:rsid w:val="004255F2"/>
    <w:rsid w:val="0042590B"/>
    <w:rsid w:val="00425CFA"/>
    <w:rsid w:val="00427498"/>
    <w:rsid w:val="00430094"/>
    <w:rsid w:val="004304E5"/>
    <w:rsid w:val="00430A4D"/>
    <w:rsid w:val="00431499"/>
    <w:rsid w:val="004328C5"/>
    <w:rsid w:val="00433519"/>
    <w:rsid w:val="00433814"/>
    <w:rsid w:val="00434157"/>
    <w:rsid w:val="004343D8"/>
    <w:rsid w:val="004343FC"/>
    <w:rsid w:val="00435E5F"/>
    <w:rsid w:val="00436263"/>
    <w:rsid w:val="004376AF"/>
    <w:rsid w:val="004376D9"/>
    <w:rsid w:val="0043786F"/>
    <w:rsid w:val="00440C07"/>
    <w:rsid w:val="00441E41"/>
    <w:rsid w:val="00444CFB"/>
    <w:rsid w:val="00446362"/>
    <w:rsid w:val="0044752E"/>
    <w:rsid w:val="00447AEC"/>
    <w:rsid w:val="0045005A"/>
    <w:rsid w:val="004501AE"/>
    <w:rsid w:val="0045298B"/>
    <w:rsid w:val="00452C29"/>
    <w:rsid w:val="004552CB"/>
    <w:rsid w:val="0046018C"/>
    <w:rsid w:val="0046093C"/>
    <w:rsid w:val="004615AC"/>
    <w:rsid w:val="00462E1C"/>
    <w:rsid w:val="004630B5"/>
    <w:rsid w:val="0046395B"/>
    <w:rsid w:val="00464058"/>
    <w:rsid w:val="004640FF"/>
    <w:rsid w:val="0046579C"/>
    <w:rsid w:val="00465DF2"/>
    <w:rsid w:val="00466089"/>
    <w:rsid w:val="00466D71"/>
    <w:rsid w:val="00470FBF"/>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0B13"/>
    <w:rsid w:val="004A2BE7"/>
    <w:rsid w:val="004A3483"/>
    <w:rsid w:val="004A34ED"/>
    <w:rsid w:val="004A3A71"/>
    <w:rsid w:val="004A3BE6"/>
    <w:rsid w:val="004A46DB"/>
    <w:rsid w:val="004B048E"/>
    <w:rsid w:val="004B0528"/>
    <w:rsid w:val="004B1C57"/>
    <w:rsid w:val="004B5901"/>
    <w:rsid w:val="004B66F0"/>
    <w:rsid w:val="004B6891"/>
    <w:rsid w:val="004C153E"/>
    <w:rsid w:val="004C1829"/>
    <w:rsid w:val="004C197F"/>
    <w:rsid w:val="004C1FD4"/>
    <w:rsid w:val="004C25D4"/>
    <w:rsid w:val="004C36AC"/>
    <w:rsid w:val="004C376D"/>
    <w:rsid w:val="004C3CBD"/>
    <w:rsid w:val="004C44ED"/>
    <w:rsid w:val="004C7A3E"/>
    <w:rsid w:val="004D112E"/>
    <w:rsid w:val="004D15CE"/>
    <w:rsid w:val="004D49EE"/>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E57"/>
    <w:rsid w:val="004F3029"/>
    <w:rsid w:val="004F3ACB"/>
    <w:rsid w:val="004F3AFB"/>
    <w:rsid w:val="004F400B"/>
    <w:rsid w:val="004F6C95"/>
    <w:rsid w:val="004F6EF1"/>
    <w:rsid w:val="004F715A"/>
    <w:rsid w:val="004F769B"/>
    <w:rsid w:val="004F777C"/>
    <w:rsid w:val="004F7BF2"/>
    <w:rsid w:val="00500737"/>
    <w:rsid w:val="00502C1E"/>
    <w:rsid w:val="0050376F"/>
    <w:rsid w:val="005047A8"/>
    <w:rsid w:val="00505536"/>
    <w:rsid w:val="00507450"/>
    <w:rsid w:val="00507AB8"/>
    <w:rsid w:val="0051153D"/>
    <w:rsid w:val="00511AB1"/>
    <w:rsid w:val="0051244A"/>
    <w:rsid w:val="00512873"/>
    <w:rsid w:val="005136B6"/>
    <w:rsid w:val="005149C1"/>
    <w:rsid w:val="005156A5"/>
    <w:rsid w:val="00516BE0"/>
    <w:rsid w:val="00520CFA"/>
    <w:rsid w:val="00522E58"/>
    <w:rsid w:val="00522FE8"/>
    <w:rsid w:val="0052303E"/>
    <w:rsid w:val="0052378B"/>
    <w:rsid w:val="0052548A"/>
    <w:rsid w:val="00525AFE"/>
    <w:rsid w:val="0052743C"/>
    <w:rsid w:val="00527DAA"/>
    <w:rsid w:val="00531893"/>
    <w:rsid w:val="005351AD"/>
    <w:rsid w:val="00535759"/>
    <w:rsid w:val="00535DEA"/>
    <w:rsid w:val="00536BB6"/>
    <w:rsid w:val="00536FB1"/>
    <w:rsid w:val="005378D6"/>
    <w:rsid w:val="005400B5"/>
    <w:rsid w:val="00540196"/>
    <w:rsid w:val="0054216B"/>
    <w:rsid w:val="00542382"/>
    <w:rsid w:val="00542BD3"/>
    <w:rsid w:val="00543C35"/>
    <w:rsid w:val="00543C80"/>
    <w:rsid w:val="00544993"/>
    <w:rsid w:val="005452A5"/>
    <w:rsid w:val="0054597B"/>
    <w:rsid w:val="00545CEE"/>
    <w:rsid w:val="00546A24"/>
    <w:rsid w:val="00547ABC"/>
    <w:rsid w:val="00547AEA"/>
    <w:rsid w:val="00547BE5"/>
    <w:rsid w:val="00552047"/>
    <w:rsid w:val="00553041"/>
    <w:rsid w:val="005541CC"/>
    <w:rsid w:val="00554DBA"/>
    <w:rsid w:val="00556933"/>
    <w:rsid w:val="005569FE"/>
    <w:rsid w:val="0055716E"/>
    <w:rsid w:val="005600EE"/>
    <w:rsid w:val="0056199B"/>
    <w:rsid w:val="005622DF"/>
    <w:rsid w:val="00564ED5"/>
    <w:rsid w:val="00564F5B"/>
    <w:rsid w:val="00565916"/>
    <w:rsid w:val="00565D2C"/>
    <w:rsid w:val="0056667A"/>
    <w:rsid w:val="00572A29"/>
    <w:rsid w:val="0057340F"/>
    <w:rsid w:val="00573B1D"/>
    <w:rsid w:val="0057489B"/>
    <w:rsid w:val="00574F22"/>
    <w:rsid w:val="00574FAF"/>
    <w:rsid w:val="005768F7"/>
    <w:rsid w:val="00580A05"/>
    <w:rsid w:val="0058162C"/>
    <w:rsid w:val="00581BC7"/>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E63"/>
    <w:rsid w:val="005A4EE3"/>
    <w:rsid w:val="005A66A8"/>
    <w:rsid w:val="005A6A68"/>
    <w:rsid w:val="005A6CD9"/>
    <w:rsid w:val="005B08B0"/>
    <w:rsid w:val="005B0F04"/>
    <w:rsid w:val="005B2F89"/>
    <w:rsid w:val="005B32CA"/>
    <w:rsid w:val="005B50EA"/>
    <w:rsid w:val="005B5309"/>
    <w:rsid w:val="005B5627"/>
    <w:rsid w:val="005B6016"/>
    <w:rsid w:val="005B6914"/>
    <w:rsid w:val="005B76E2"/>
    <w:rsid w:val="005C0500"/>
    <w:rsid w:val="005C0DDE"/>
    <w:rsid w:val="005C10B1"/>
    <w:rsid w:val="005C4A02"/>
    <w:rsid w:val="005C69D5"/>
    <w:rsid w:val="005D0D65"/>
    <w:rsid w:val="005D187C"/>
    <w:rsid w:val="005D275B"/>
    <w:rsid w:val="005D2B8A"/>
    <w:rsid w:val="005D2E87"/>
    <w:rsid w:val="005D3A91"/>
    <w:rsid w:val="005D4753"/>
    <w:rsid w:val="005D5820"/>
    <w:rsid w:val="005D5EC4"/>
    <w:rsid w:val="005D61DA"/>
    <w:rsid w:val="005D78F0"/>
    <w:rsid w:val="005D7CB6"/>
    <w:rsid w:val="005E0EED"/>
    <w:rsid w:val="005E4C3E"/>
    <w:rsid w:val="005E4FAF"/>
    <w:rsid w:val="005E5562"/>
    <w:rsid w:val="005E75AF"/>
    <w:rsid w:val="005E7FF6"/>
    <w:rsid w:val="005F05D3"/>
    <w:rsid w:val="005F0C06"/>
    <w:rsid w:val="005F2203"/>
    <w:rsid w:val="005F235C"/>
    <w:rsid w:val="005F3313"/>
    <w:rsid w:val="005F3D1D"/>
    <w:rsid w:val="005F46E5"/>
    <w:rsid w:val="005F47C5"/>
    <w:rsid w:val="005F505F"/>
    <w:rsid w:val="005F591D"/>
    <w:rsid w:val="0060043F"/>
    <w:rsid w:val="006014E5"/>
    <w:rsid w:val="00603159"/>
    <w:rsid w:val="0060322B"/>
    <w:rsid w:val="00603BDC"/>
    <w:rsid w:val="00604DD7"/>
    <w:rsid w:val="0060585D"/>
    <w:rsid w:val="00606850"/>
    <w:rsid w:val="00606F8B"/>
    <w:rsid w:val="00607E65"/>
    <w:rsid w:val="00610555"/>
    <w:rsid w:val="0061293E"/>
    <w:rsid w:val="0061314D"/>
    <w:rsid w:val="006133D0"/>
    <w:rsid w:val="00613414"/>
    <w:rsid w:val="00613751"/>
    <w:rsid w:val="00614A27"/>
    <w:rsid w:val="00615AA3"/>
    <w:rsid w:val="0061720E"/>
    <w:rsid w:val="00621B3B"/>
    <w:rsid w:val="00621DAE"/>
    <w:rsid w:val="0062237E"/>
    <w:rsid w:val="006226A8"/>
    <w:rsid w:val="006234B0"/>
    <w:rsid w:val="00623FAB"/>
    <w:rsid w:val="00626554"/>
    <w:rsid w:val="0063121F"/>
    <w:rsid w:val="0063258F"/>
    <w:rsid w:val="006327D8"/>
    <w:rsid w:val="00632A3C"/>
    <w:rsid w:val="006333AF"/>
    <w:rsid w:val="00633C87"/>
    <w:rsid w:val="00635DA8"/>
    <w:rsid w:val="006371B8"/>
    <w:rsid w:val="0064136C"/>
    <w:rsid w:val="00641954"/>
    <w:rsid w:val="006421A4"/>
    <w:rsid w:val="006431DD"/>
    <w:rsid w:val="00643585"/>
    <w:rsid w:val="006440FC"/>
    <w:rsid w:val="0064706A"/>
    <w:rsid w:val="00650873"/>
    <w:rsid w:val="00650FAB"/>
    <w:rsid w:val="006513FB"/>
    <w:rsid w:val="00652015"/>
    <w:rsid w:val="00652101"/>
    <w:rsid w:val="006523C1"/>
    <w:rsid w:val="00653375"/>
    <w:rsid w:val="006542E7"/>
    <w:rsid w:val="0065508A"/>
    <w:rsid w:val="00655A38"/>
    <w:rsid w:val="00655CC7"/>
    <w:rsid w:val="00657742"/>
    <w:rsid w:val="006579D3"/>
    <w:rsid w:val="00657D60"/>
    <w:rsid w:val="00660353"/>
    <w:rsid w:val="006612B3"/>
    <w:rsid w:val="006617E2"/>
    <w:rsid w:val="00661C88"/>
    <w:rsid w:val="00662F1F"/>
    <w:rsid w:val="006670BB"/>
    <w:rsid w:val="00667575"/>
    <w:rsid w:val="006729C1"/>
    <w:rsid w:val="00673F78"/>
    <w:rsid w:val="00674041"/>
    <w:rsid w:val="006744A9"/>
    <w:rsid w:val="00676F57"/>
    <w:rsid w:val="00677955"/>
    <w:rsid w:val="00677F96"/>
    <w:rsid w:val="0068171D"/>
    <w:rsid w:val="00681897"/>
    <w:rsid w:val="0068330C"/>
    <w:rsid w:val="00683C16"/>
    <w:rsid w:val="00684856"/>
    <w:rsid w:val="00684AE9"/>
    <w:rsid w:val="00685B6F"/>
    <w:rsid w:val="00686AC8"/>
    <w:rsid w:val="006874E0"/>
    <w:rsid w:val="00690270"/>
    <w:rsid w:val="0069131B"/>
    <w:rsid w:val="00691B87"/>
    <w:rsid w:val="00692B46"/>
    <w:rsid w:val="00692B56"/>
    <w:rsid w:val="00693B60"/>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ADC"/>
    <w:rsid w:val="006B5F39"/>
    <w:rsid w:val="006B6127"/>
    <w:rsid w:val="006B615F"/>
    <w:rsid w:val="006B6CBA"/>
    <w:rsid w:val="006C192E"/>
    <w:rsid w:val="006C2119"/>
    <w:rsid w:val="006C2D55"/>
    <w:rsid w:val="006C51AF"/>
    <w:rsid w:val="006C65B3"/>
    <w:rsid w:val="006C713B"/>
    <w:rsid w:val="006C7191"/>
    <w:rsid w:val="006D030A"/>
    <w:rsid w:val="006D0906"/>
    <w:rsid w:val="006D0912"/>
    <w:rsid w:val="006D0A75"/>
    <w:rsid w:val="006D250E"/>
    <w:rsid w:val="006D2E2B"/>
    <w:rsid w:val="006D3F13"/>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4B1B"/>
    <w:rsid w:val="006F5175"/>
    <w:rsid w:val="006F51D4"/>
    <w:rsid w:val="006F5437"/>
    <w:rsid w:val="006F5CAD"/>
    <w:rsid w:val="006F6C4D"/>
    <w:rsid w:val="006F740F"/>
    <w:rsid w:val="00700323"/>
    <w:rsid w:val="00700F20"/>
    <w:rsid w:val="00702520"/>
    <w:rsid w:val="00704A9A"/>
    <w:rsid w:val="00705916"/>
    <w:rsid w:val="00705BAA"/>
    <w:rsid w:val="00705D76"/>
    <w:rsid w:val="0070701C"/>
    <w:rsid w:val="00707299"/>
    <w:rsid w:val="007074D2"/>
    <w:rsid w:val="00707885"/>
    <w:rsid w:val="00707937"/>
    <w:rsid w:val="00707DA3"/>
    <w:rsid w:val="00712357"/>
    <w:rsid w:val="0071434E"/>
    <w:rsid w:val="007146A6"/>
    <w:rsid w:val="007164E8"/>
    <w:rsid w:val="00717410"/>
    <w:rsid w:val="00717E65"/>
    <w:rsid w:val="00717FED"/>
    <w:rsid w:val="00720A7F"/>
    <w:rsid w:val="00723F18"/>
    <w:rsid w:val="0072457C"/>
    <w:rsid w:val="00725BA5"/>
    <w:rsid w:val="00725FC4"/>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4135"/>
    <w:rsid w:val="00745552"/>
    <w:rsid w:val="0074580E"/>
    <w:rsid w:val="007465CB"/>
    <w:rsid w:val="0074670A"/>
    <w:rsid w:val="00746936"/>
    <w:rsid w:val="00747146"/>
    <w:rsid w:val="00747377"/>
    <w:rsid w:val="00750D1E"/>
    <w:rsid w:val="0075276E"/>
    <w:rsid w:val="00753491"/>
    <w:rsid w:val="007555BB"/>
    <w:rsid w:val="007556C0"/>
    <w:rsid w:val="00755D21"/>
    <w:rsid w:val="007568AB"/>
    <w:rsid w:val="0076433C"/>
    <w:rsid w:val="00765778"/>
    <w:rsid w:val="007664F6"/>
    <w:rsid w:val="00767355"/>
    <w:rsid w:val="00767BEF"/>
    <w:rsid w:val="00770243"/>
    <w:rsid w:val="00771412"/>
    <w:rsid w:val="007714EE"/>
    <w:rsid w:val="00771523"/>
    <w:rsid w:val="007718E5"/>
    <w:rsid w:val="007727E1"/>
    <w:rsid w:val="00772F13"/>
    <w:rsid w:val="00775562"/>
    <w:rsid w:val="00776799"/>
    <w:rsid w:val="00776A1B"/>
    <w:rsid w:val="007808E9"/>
    <w:rsid w:val="00782EC9"/>
    <w:rsid w:val="007839B5"/>
    <w:rsid w:val="00783ADC"/>
    <w:rsid w:val="00783B7B"/>
    <w:rsid w:val="00783C98"/>
    <w:rsid w:val="00785806"/>
    <w:rsid w:val="007861F8"/>
    <w:rsid w:val="00786ACB"/>
    <w:rsid w:val="007870EF"/>
    <w:rsid w:val="00787300"/>
    <w:rsid w:val="0079043A"/>
    <w:rsid w:val="00794063"/>
    <w:rsid w:val="00795247"/>
    <w:rsid w:val="007973B8"/>
    <w:rsid w:val="00797646"/>
    <w:rsid w:val="00797A77"/>
    <w:rsid w:val="007A0D23"/>
    <w:rsid w:val="007A163B"/>
    <w:rsid w:val="007A243E"/>
    <w:rsid w:val="007A3471"/>
    <w:rsid w:val="007A4A17"/>
    <w:rsid w:val="007A5039"/>
    <w:rsid w:val="007A5118"/>
    <w:rsid w:val="007A696B"/>
    <w:rsid w:val="007A7443"/>
    <w:rsid w:val="007B09C2"/>
    <w:rsid w:val="007B193E"/>
    <w:rsid w:val="007B239E"/>
    <w:rsid w:val="007B2EC5"/>
    <w:rsid w:val="007B3F89"/>
    <w:rsid w:val="007B623C"/>
    <w:rsid w:val="007B7F5C"/>
    <w:rsid w:val="007C0628"/>
    <w:rsid w:val="007C1761"/>
    <w:rsid w:val="007C20ED"/>
    <w:rsid w:val="007C23C6"/>
    <w:rsid w:val="007C6804"/>
    <w:rsid w:val="007C6A44"/>
    <w:rsid w:val="007C6BE8"/>
    <w:rsid w:val="007C7A82"/>
    <w:rsid w:val="007D0FAC"/>
    <w:rsid w:val="007D1ED1"/>
    <w:rsid w:val="007D31DE"/>
    <w:rsid w:val="007D39FF"/>
    <w:rsid w:val="007D3D7D"/>
    <w:rsid w:val="007D3F73"/>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308A"/>
    <w:rsid w:val="007F44CA"/>
    <w:rsid w:val="007F4FD5"/>
    <w:rsid w:val="007F67F8"/>
    <w:rsid w:val="007F6BFE"/>
    <w:rsid w:val="007F73A4"/>
    <w:rsid w:val="007F7C5E"/>
    <w:rsid w:val="007F7DC2"/>
    <w:rsid w:val="00801FDF"/>
    <w:rsid w:val="00803D6F"/>
    <w:rsid w:val="00804126"/>
    <w:rsid w:val="00804867"/>
    <w:rsid w:val="00805EB5"/>
    <w:rsid w:val="0080699D"/>
    <w:rsid w:val="00806FD3"/>
    <w:rsid w:val="00807404"/>
    <w:rsid w:val="0081122D"/>
    <w:rsid w:val="00811999"/>
    <w:rsid w:val="00811C48"/>
    <w:rsid w:val="00813291"/>
    <w:rsid w:val="00814187"/>
    <w:rsid w:val="0081485D"/>
    <w:rsid w:val="00816C4A"/>
    <w:rsid w:val="00817B3E"/>
    <w:rsid w:val="00820024"/>
    <w:rsid w:val="00820715"/>
    <w:rsid w:val="00820A17"/>
    <w:rsid w:val="00820F88"/>
    <w:rsid w:val="00821D65"/>
    <w:rsid w:val="00822D7D"/>
    <w:rsid w:val="00822ED7"/>
    <w:rsid w:val="0082477D"/>
    <w:rsid w:val="0082496D"/>
    <w:rsid w:val="00825539"/>
    <w:rsid w:val="00827514"/>
    <w:rsid w:val="00827DF8"/>
    <w:rsid w:val="00830D6B"/>
    <w:rsid w:val="00830E8C"/>
    <w:rsid w:val="008343D1"/>
    <w:rsid w:val="00834FB4"/>
    <w:rsid w:val="008364E9"/>
    <w:rsid w:val="0083669C"/>
    <w:rsid w:val="008366E7"/>
    <w:rsid w:val="00836AD7"/>
    <w:rsid w:val="00836BB4"/>
    <w:rsid w:val="00837537"/>
    <w:rsid w:val="008403C1"/>
    <w:rsid w:val="00842D0C"/>
    <w:rsid w:val="00842F5C"/>
    <w:rsid w:val="00843CA6"/>
    <w:rsid w:val="00844548"/>
    <w:rsid w:val="00845B7D"/>
    <w:rsid w:val="00847AEA"/>
    <w:rsid w:val="00847B2A"/>
    <w:rsid w:val="00847D4A"/>
    <w:rsid w:val="008513BB"/>
    <w:rsid w:val="00851468"/>
    <w:rsid w:val="00852A99"/>
    <w:rsid w:val="00853E13"/>
    <w:rsid w:val="00854A37"/>
    <w:rsid w:val="00857248"/>
    <w:rsid w:val="00860F40"/>
    <w:rsid w:val="008611D5"/>
    <w:rsid w:val="0086276B"/>
    <w:rsid w:val="00864221"/>
    <w:rsid w:val="008664E6"/>
    <w:rsid w:val="0086798F"/>
    <w:rsid w:val="00867A23"/>
    <w:rsid w:val="00870F40"/>
    <w:rsid w:val="00871DC9"/>
    <w:rsid w:val="00871E7D"/>
    <w:rsid w:val="00873A5B"/>
    <w:rsid w:val="0087611D"/>
    <w:rsid w:val="0087618D"/>
    <w:rsid w:val="008761A6"/>
    <w:rsid w:val="00876CB4"/>
    <w:rsid w:val="00877C4C"/>
    <w:rsid w:val="00880A4F"/>
    <w:rsid w:val="008810D0"/>
    <w:rsid w:val="008811B4"/>
    <w:rsid w:val="008821C4"/>
    <w:rsid w:val="00882348"/>
    <w:rsid w:val="00882624"/>
    <w:rsid w:val="00883050"/>
    <w:rsid w:val="00884B08"/>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3E85"/>
    <w:rsid w:val="008A4832"/>
    <w:rsid w:val="008A4E1D"/>
    <w:rsid w:val="008A5134"/>
    <w:rsid w:val="008A6271"/>
    <w:rsid w:val="008A6DC7"/>
    <w:rsid w:val="008A719C"/>
    <w:rsid w:val="008A7955"/>
    <w:rsid w:val="008A7D1D"/>
    <w:rsid w:val="008A7FF3"/>
    <w:rsid w:val="008B0633"/>
    <w:rsid w:val="008B1B2E"/>
    <w:rsid w:val="008B48AE"/>
    <w:rsid w:val="008B490A"/>
    <w:rsid w:val="008B578C"/>
    <w:rsid w:val="008B5A54"/>
    <w:rsid w:val="008B5C28"/>
    <w:rsid w:val="008B6354"/>
    <w:rsid w:val="008B6D46"/>
    <w:rsid w:val="008B7DE4"/>
    <w:rsid w:val="008C0CD3"/>
    <w:rsid w:val="008C3282"/>
    <w:rsid w:val="008C5D80"/>
    <w:rsid w:val="008C5ED4"/>
    <w:rsid w:val="008C62B5"/>
    <w:rsid w:val="008C675A"/>
    <w:rsid w:val="008C6D68"/>
    <w:rsid w:val="008C7A7E"/>
    <w:rsid w:val="008D1E82"/>
    <w:rsid w:val="008D3757"/>
    <w:rsid w:val="008D3EA8"/>
    <w:rsid w:val="008D3EE2"/>
    <w:rsid w:val="008D5297"/>
    <w:rsid w:val="008D5C35"/>
    <w:rsid w:val="008D7AC3"/>
    <w:rsid w:val="008E09C1"/>
    <w:rsid w:val="008E0F54"/>
    <w:rsid w:val="008E1389"/>
    <w:rsid w:val="008E15E7"/>
    <w:rsid w:val="008E23C8"/>
    <w:rsid w:val="008E25CF"/>
    <w:rsid w:val="008E295C"/>
    <w:rsid w:val="008E2B0D"/>
    <w:rsid w:val="008E3611"/>
    <w:rsid w:val="008E3C65"/>
    <w:rsid w:val="008E42DE"/>
    <w:rsid w:val="008E5281"/>
    <w:rsid w:val="008E5572"/>
    <w:rsid w:val="008E6847"/>
    <w:rsid w:val="008F0784"/>
    <w:rsid w:val="008F0E0D"/>
    <w:rsid w:val="008F1728"/>
    <w:rsid w:val="008F1D86"/>
    <w:rsid w:val="008F4701"/>
    <w:rsid w:val="008F5024"/>
    <w:rsid w:val="008F561C"/>
    <w:rsid w:val="008F6B57"/>
    <w:rsid w:val="00900D4C"/>
    <w:rsid w:val="0090147F"/>
    <w:rsid w:val="009021DA"/>
    <w:rsid w:val="0090286C"/>
    <w:rsid w:val="009032E4"/>
    <w:rsid w:val="00903989"/>
    <w:rsid w:val="00904757"/>
    <w:rsid w:val="00906D8B"/>
    <w:rsid w:val="00907419"/>
    <w:rsid w:val="0090778A"/>
    <w:rsid w:val="009106CF"/>
    <w:rsid w:val="00910AD1"/>
    <w:rsid w:val="00911798"/>
    <w:rsid w:val="00912772"/>
    <w:rsid w:val="00915644"/>
    <w:rsid w:val="00915F40"/>
    <w:rsid w:val="0091645B"/>
    <w:rsid w:val="00917793"/>
    <w:rsid w:val="009207E4"/>
    <w:rsid w:val="00921417"/>
    <w:rsid w:val="009214AB"/>
    <w:rsid w:val="0092184B"/>
    <w:rsid w:val="009218FC"/>
    <w:rsid w:val="00921A1C"/>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660"/>
    <w:rsid w:val="00943F4D"/>
    <w:rsid w:val="00944703"/>
    <w:rsid w:val="00944B0F"/>
    <w:rsid w:val="009459A7"/>
    <w:rsid w:val="00946029"/>
    <w:rsid w:val="00946763"/>
    <w:rsid w:val="00950A34"/>
    <w:rsid w:val="009531D6"/>
    <w:rsid w:val="00953850"/>
    <w:rsid w:val="009541F9"/>
    <w:rsid w:val="00955799"/>
    <w:rsid w:val="00957034"/>
    <w:rsid w:val="00957BC2"/>
    <w:rsid w:val="009626C7"/>
    <w:rsid w:val="00962DC5"/>
    <w:rsid w:val="00963E43"/>
    <w:rsid w:val="0096700A"/>
    <w:rsid w:val="00967353"/>
    <w:rsid w:val="00967D05"/>
    <w:rsid w:val="009701FA"/>
    <w:rsid w:val="00970443"/>
    <w:rsid w:val="00970F23"/>
    <w:rsid w:val="00971E32"/>
    <w:rsid w:val="00972E7F"/>
    <w:rsid w:val="00974447"/>
    <w:rsid w:val="009755B7"/>
    <w:rsid w:val="009759A5"/>
    <w:rsid w:val="0097680C"/>
    <w:rsid w:val="00977951"/>
    <w:rsid w:val="009803DE"/>
    <w:rsid w:val="009811AE"/>
    <w:rsid w:val="00981D69"/>
    <w:rsid w:val="00985A02"/>
    <w:rsid w:val="00986928"/>
    <w:rsid w:val="00986AA6"/>
    <w:rsid w:val="0098754D"/>
    <w:rsid w:val="009918BF"/>
    <w:rsid w:val="00991BCE"/>
    <w:rsid w:val="0099316A"/>
    <w:rsid w:val="00993625"/>
    <w:rsid w:val="009936D1"/>
    <w:rsid w:val="00993B98"/>
    <w:rsid w:val="00994B93"/>
    <w:rsid w:val="00996518"/>
    <w:rsid w:val="009968B1"/>
    <w:rsid w:val="009976AE"/>
    <w:rsid w:val="009A1827"/>
    <w:rsid w:val="009A2062"/>
    <w:rsid w:val="009A2D00"/>
    <w:rsid w:val="009A35BC"/>
    <w:rsid w:val="009A3D13"/>
    <w:rsid w:val="009A675F"/>
    <w:rsid w:val="009A6858"/>
    <w:rsid w:val="009A75FB"/>
    <w:rsid w:val="009B05ED"/>
    <w:rsid w:val="009B11D9"/>
    <w:rsid w:val="009B2977"/>
    <w:rsid w:val="009B3C4C"/>
    <w:rsid w:val="009B4164"/>
    <w:rsid w:val="009B44E6"/>
    <w:rsid w:val="009B5616"/>
    <w:rsid w:val="009B5A47"/>
    <w:rsid w:val="009B64F9"/>
    <w:rsid w:val="009B6AE2"/>
    <w:rsid w:val="009B74CD"/>
    <w:rsid w:val="009C000E"/>
    <w:rsid w:val="009C05F6"/>
    <w:rsid w:val="009C08D2"/>
    <w:rsid w:val="009C0961"/>
    <w:rsid w:val="009C1157"/>
    <w:rsid w:val="009C1244"/>
    <w:rsid w:val="009C1AC4"/>
    <w:rsid w:val="009C1F8A"/>
    <w:rsid w:val="009C2A06"/>
    <w:rsid w:val="009C39AE"/>
    <w:rsid w:val="009C4801"/>
    <w:rsid w:val="009C5A1E"/>
    <w:rsid w:val="009C7C55"/>
    <w:rsid w:val="009D053E"/>
    <w:rsid w:val="009D14AC"/>
    <w:rsid w:val="009D2076"/>
    <w:rsid w:val="009D239D"/>
    <w:rsid w:val="009D388D"/>
    <w:rsid w:val="009D3CB0"/>
    <w:rsid w:val="009D4138"/>
    <w:rsid w:val="009D6083"/>
    <w:rsid w:val="009D7BE7"/>
    <w:rsid w:val="009E02D9"/>
    <w:rsid w:val="009E046F"/>
    <w:rsid w:val="009E06B1"/>
    <w:rsid w:val="009E090B"/>
    <w:rsid w:val="009E0FF1"/>
    <w:rsid w:val="009E201F"/>
    <w:rsid w:val="009E2F6E"/>
    <w:rsid w:val="009E3177"/>
    <w:rsid w:val="009E34E5"/>
    <w:rsid w:val="009E5E1A"/>
    <w:rsid w:val="009E6F3B"/>
    <w:rsid w:val="009E7D28"/>
    <w:rsid w:val="009F05E3"/>
    <w:rsid w:val="009F0E8B"/>
    <w:rsid w:val="009F153D"/>
    <w:rsid w:val="009F1EB5"/>
    <w:rsid w:val="009F2A44"/>
    <w:rsid w:val="009F4138"/>
    <w:rsid w:val="009F4202"/>
    <w:rsid w:val="009F5889"/>
    <w:rsid w:val="009F5B36"/>
    <w:rsid w:val="009F65FF"/>
    <w:rsid w:val="009F7211"/>
    <w:rsid w:val="00A01AC1"/>
    <w:rsid w:val="00A03A69"/>
    <w:rsid w:val="00A03C5A"/>
    <w:rsid w:val="00A04418"/>
    <w:rsid w:val="00A044F0"/>
    <w:rsid w:val="00A05359"/>
    <w:rsid w:val="00A05FA9"/>
    <w:rsid w:val="00A06EFD"/>
    <w:rsid w:val="00A07B75"/>
    <w:rsid w:val="00A10952"/>
    <w:rsid w:val="00A1180A"/>
    <w:rsid w:val="00A12AEC"/>
    <w:rsid w:val="00A13673"/>
    <w:rsid w:val="00A137BA"/>
    <w:rsid w:val="00A14B0C"/>
    <w:rsid w:val="00A1625C"/>
    <w:rsid w:val="00A166B0"/>
    <w:rsid w:val="00A171FB"/>
    <w:rsid w:val="00A20641"/>
    <w:rsid w:val="00A21BBC"/>
    <w:rsid w:val="00A22C85"/>
    <w:rsid w:val="00A23F18"/>
    <w:rsid w:val="00A2412A"/>
    <w:rsid w:val="00A247E9"/>
    <w:rsid w:val="00A24FB6"/>
    <w:rsid w:val="00A2627B"/>
    <w:rsid w:val="00A27CD5"/>
    <w:rsid w:val="00A27EAA"/>
    <w:rsid w:val="00A30E85"/>
    <w:rsid w:val="00A32FCF"/>
    <w:rsid w:val="00A3349F"/>
    <w:rsid w:val="00A34A1E"/>
    <w:rsid w:val="00A36604"/>
    <w:rsid w:val="00A36E40"/>
    <w:rsid w:val="00A40556"/>
    <w:rsid w:val="00A40D79"/>
    <w:rsid w:val="00A41B2A"/>
    <w:rsid w:val="00A429CF"/>
    <w:rsid w:val="00A42BD6"/>
    <w:rsid w:val="00A43590"/>
    <w:rsid w:val="00A4468C"/>
    <w:rsid w:val="00A4556C"/>
    <w:rsid w:val="00A45CEE"/>
    <w:rsid w:val="00A45EBD"/>
    <w:rsid w:val="00A460D8"/>
    <w:rsid w:val="00A46DE7"/>
    <w:rsid w:val="00A4796C"/>
    <w:rsid w:val="00A47BFC"/>
    <w:rsid w:val="00A524A5"/>
    <w:rsid w:val="00A52649"/>
    <w:rsid w:val="00A5353E"/>
    <w:rsid w:val="00A55991"/>
    <w:rsid w:val="00A55E14"/>
    <w:rsid w:val="00A56B60"/>
    <w:rsid w:val="00A57018"/>
    <w:rsid w:val="00A57199"/>
    <w:rsid w:val="00A61533"/>
    <w:rsid w:val="00A6279D"/>
    <w:rsid w:val="00A62954"/>
    <w:rsid w:val="00A632B6"/>
    <w:rsid w:val="00A6332E"/>
    <w:rsid w:val="00A63BA3"/>
    <w:rsid w:val="00A63C8C"/>
    <w:rsid w:val="00A63CC5"/>
    <w:rsid w:val="00A64A4C"/>
    <w:rsid w:val="00A6718F"/>
    <w:rsid w:val="00A67791"/>
    <w:rsid w:val="00A7035C"/>
    <w:rsid w:val="00A71F44"/>
    <w:rsid w:val="00A72785"/>
    <w:rsid w:val="00A72CD7"/>
    <w:rsid w:val="00A7633E"/>
    <w:rsid w:val="00A76C31"/>
    <w:rsid w:val="00A81B63"/>
    <w:rsid w:val="00A832FF"/>
    <w:rsid w:val="00A86E1D"/>
    <w:rsid w:val="00A87AE9"/>
    <w:rsid w:val="00A93663"/>
    <w:rsid w:val="00A94D04"/>
    <w:rsid w:val="00A954AB"/>
    <w:rsid w:val="00A955F7"/>
    <w:rsid w:val="00A96933"/>
    <w:rsid w:val="00A9699D"/>
    <w:rsid w:val="00A97688"/>
    <w:rsid w:val="00AA016B"/>
    <w:rsid w:val="00AA02AD"/>
    <w:rsid w:val="00AA099A"/>
    <w:rsid w:val="00AA2026"/>
    <w:rsid w:val="00AA2101"/>
    <w:rsid w:val="00AA3834"/>
    <w:rsid w:val="00AA671E"/>
    <w:rsid w:val="00AA7A6F"/>
    <w:rsid w:val="00AB02A3"/>
    <w:rsid w:val="00AB04B7"/>
    <w:rsid w:val="00AB0964"/>
    <w:rsid w:val="00AB14F1"/>
    <w:rsid w:val="00AB234B"/>
    <w:rsid w:val="00AB39C7"/>
    <w:rsid w:val="00AB3BED"/>
    <w:rsid w:val="00AB3FD5"/>
    <w:rsid w:val="00AB4819"/>
    <w:rsid w:val="00AB4A53"/>
    <w:rsid w:val="00AB4FF9"/>
    <w:rsid w:val="00AB742E"/>
    <w:rsid w:val="00AB7469"/>
    <w:rsid w:val="00AC0EE1"/>
    <w:rsid w:val="00AC356C"/>
    <w:rsid w:val="00AC365F"/>
    <w:rsid w:val="00AC3FAB"/>
    <w:rsid w:val="00AC5743"/>
    <w:rsid w:val="00AC5D18"/>
    <w:rsid w:val="00AC61E6"/>
    <w:rsid w:val="00AC65D0"/>
    <w:rsid w:val="00AC6804"/>
    <w:rsid w:val="00AD07D5"/>
    <w:rsid w:val="00AD2223"/>
    <w:rsid w:val="00AD27DA"/>
    <w:rsid w:val="00AD3366"/>
    <w:rsid w:val="00AD53D6"/>
    <w:rsid w:val="00AD6F93"/>
    <w:rsid w:val="00AD74EF"/>
    <w:rsid w:val="00AE03AC"/>
    <w:rsid w:val="00AE0C56"/>
    <w:rsid w:val="00AE12B7"/>
    <w:rsid w:val="00AE1339"/>
    <w:rsid w:val="00AE181A"/>
    <w:rsid w:val="00AE2EFC"/>
    <w:rsid w:val="00AE3199"/>
    <w:rsid w:val="00AE3206"/>
    <w:rsid w:val="00AE3ACC"/>
    <w:rsid w:val="00AE41A8"/>
    <w:rsid w:val="00AE4E99"/>
    <w:rsid w:val="00AE516F"/>
    <w:rsid w:val="00AE5A87"/>
    <w:rsid w:val="00AE6E01"/>
    <w:rsid w:val="00AE71E1"/>
    <w:rsid w:val="00AF1198"/>
    <w:rsid w:val="00AF1893"/>
    <w:rsid w:val="00AF2328"/>
    <w:rsid w:val="00AF2FEE"/>
    <w:rsid w:val="00AF439D"/>
    <w:rsid w:val="00AF517A"/>
    <w:rsid w:val="00AF52C5"/>
    <w:rsid w:val="00AF7CA6"/>
    <w:rsid w:val="00B00585"/>
    <w:rsid w:val="00B00CBF"/>
    <w:rsid w:val="00B013C9"/>
    <w:rsid w:val="00B01A25"/>
    <w:rsid w:val="00B01FF2"/>
    <w:rsid w:val="00B02B63"/>
    <w:rsid w:val="00B0473D"/>
    <w:rsid w:val="00B04902"/>
    <w:rsid w:val="00B0595E"/>
    <w:rsid w:val="00B064CB"/>
    <w:rsid w:val="00B06D8F"/>
    <w:rsid w:val="00B06DA0"/>
    <w:rsid w:val="00B0724F"/>
    <w:rsid w:val="00B103C2"/>
    <w:rsid w:val="00B10F43"/>
    <w:rsid w:val="00B110BF"/>
    <w:rsid w:val="00B1157F"/>
    <w:rsid w:val="00B1432A"/>
    <w:rsid w:val="00B15401"/>
    <w:rsid w:val="00B16899"/>
    <w:rsid w:val="00B175AF"/>
    <w:rsid w:val="00B212A1"/>
    <w:rsid w:val="00B224AC"/>
    <w:rsid w:val="00B22F34"/>
    <w:rsid w:val="00B24423"/>
    <w:rsid w:val="00B25E30"/>
    <w:rsid w:val="00B25E91"/>
    <w:rsid w:val="00B25F9B"/>
    <w:rsid w:val="00B260B5"/>
    <w:rsid w:val="00B261F2"/>
    <w:rsid w:val="00B305E6"/>
    <w:rsid w:val="00B30FA5"/>
    <w:rsid w:val="00B31920"/>
    <w:rsid w:val="00B33A1F"/>
    <w:rsid w:val="00B3432F"/>
    <w:rsid w:val="00B3439D"/>
    <w:rsid w:val="00B34C05"/>
    <w:rsid w:val="00B3505F"/>
    <w:rsid w:val="00B356D5"/>
    <w:rsid w:val="00B35B64"/>
    <w:rsid w:val="00B35DCE"/>
    <w:rsid w:val="00B369ED"/>
    <w:rsid w:val="00B36F19"/>
    <w:rsid w:val="00B37794"/>
    <w:rsid w:val="00B404EE"/>
    <w:rsid w:val="00B40817"/>
    <w:rsid w:val="00B408E6"/>
    <w:rsid w:val="00B4132D"/>
    <w:rsid w:val="00B4140A"/>
    <w:rsid w:val="00B414EA"/>
    <w:rsid w:val="00B42962"/>
    <w:rsid w:val="00B43816"/>
    <w:rsid w:val="00B44C2B"/>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0B"/>
    <w:rsid w:val="00B656CC"/>
    <w:rsid w:val="00B657D2"/>
    <w:rsid w:val="00B6667A"/>
    <w:rsid w:val="00B67715"/>
    <w:rsid w:val="00B70927"/>
    <w:rsid w:val="00B70AA1"/>
    <w:rsid w:val="00B71752"/>
    <w:rsid w:val="00B7283A"/>
    <w:rsid w:val="00B73187"/>
    <w:rsid w:val="00B75070"/>
    <w:rsid w:val="00B76A85"/>
    <w:rsid w:val="00B806D2"/>
    <w:rsid w:val="00B815E0"/>
    <w:rsid w:val="00B81C4E"/>
    <w:rsid w:val="00B81F0C"/>
    <w:rsid w:val="00B8229F"/>
    <w:rsid w:val="00B8479E"/>
    <w:rsid w:val="00B86954"/>
    <w:rsid w:val="00B90461"/>
    <w:rsid w:val="00B9232B"/>
    <w:rsid w:val="00B932CC"/>
    <w:rsid w:val="00B93A58"/>
    <w:rsid w:val="00B948D9"/>
    <w:rsid w:val="00B96BA0"/>
    <w:rsid w:val="00B96C8C"/>
    <w:rsid w:val="00BA1145"/>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8AE"/>
    <w:rsid w:val="00BB0FC6"/>
    <w:rsid w:val="00BB3674"/>
    <w:rsid w:val="00BB3CEA"/>
    <w:rsid w:val="00BB3D9B"/>
    <w:rsid w:val="00BB3FA8"/>
    <w:rsid w:val="00BB462E"/>
    <w:rsid w:val="00BB6047"/>
    <w:rsid w:val="00BC0A3A"/>
    <w:rsid w:val="00BC2085"/>
    <w:rsid w:val="00BC6796"/>
    <w:rsid w:val="00BC7927"/>
    <w:rsid w:val="00BC7E71"/>
    <w:rsid w:val="00BD1135"/>
    <w:rsid w:val="00BD1818"/>
    <w:rsid w:val="00BD1AA6"/>
    <w:rsid w:val="00BD1DBB"/>
    <w:rsid w:val="00BD1E19"/>
    <w:rsid w:val="00BD23A7"/>
    <w:rsid w:val="00BD2D05"/>
    <w:rsid w:val="00BD4542"/>
    <w:rsid w:val="00BD622B"/>
    <w:rsid w:val="00BD7320"/>
    <w:rsid w:val="00BD7F04"/>
    <w:rsid w:val="00BE0A03"/>
    <w:rsid w:val="00BE1C7F"/>
    <w:rsid w:val="00BE23EF"/>
    <w:rsid w:val="00BE23F2"/>
    <w:rsid w:val="00BE272B"/>
    <w:rsid w:val="00BE4262"/>
    <w:rsid w:val="00BE4ACA"/>
    <w:rsid w:val="00BE55A4"/>
    <w:rsid w:val="00BE5D60"/>
    <w:rsid w:val="00BE6068"/>
    <w:rsid w:val="00BE7152"/>
    <w:rsid w:val="00BE779A"/>
    <w:rsid w:val="00BE77C9"/>
    <w:rsid w:val="00BE7A03"/>
    <w:rsid w:val="00BF03A3"/>
    <w:rsid w:val="00BF0B36"/>
    <w:rsid w:val="00BF33C2"/>
    <w:rsid w:val="00BF3882"/>
    <w:rsid w:val="00BF3A55"/>
    <w:rsid w:val="00BF48C9"/>
    <w:rsid w:val="00BF67EE"/>
    <w:rsid w:val="00BF6B0B"/>
    <w:rsid w:val="00BF6D1D"/>
    <w:rsid w:val="00BF752D"/>
    <w:rsid w:val="00BF767F"/>
    <w:rsid w:val="00C010AC"/>
    <w:rsid w:val="00C01749"/>
    <w:rsid w:val="00C029EF"/>
    <w:rsid w:val="00C058C2"/>
    <w:rsid w:val="00C07267"/>
    <w:rsid w:val="00C10819"/>
    <w:rsid w:val="00C10BD5"/>
    <w:rsid w:val="00C1224C"/>
    <w:rsid w:val="00C129BD"/>
    <w:rsid w:val="00C16049"/>
    <w:rsid w:val="00C16D83"/>
    <w:rsid w:val="00C17BEF"/>
    <w:rsid w:val="00C201F3"/>
    <w:rsid w:val="00C2106E"/>
    <w:rsid w:val="00C214DE"/>
    <w:rsid w:val="00C24744"/>
    <w:rsid w:val="00C24982"/>
    <w:rsid w:val="00C25C72"/>
    <w:rsid w:val="00C2692E"/>
    <w:rsid w:val="00C26C41"/>
    <w:rsid w:val="00C26DEB"/>
    <w:rsid w:val="00C3207C"/>
    <w:rsid w:val="00C32936"/>
    <w:rsid w:val="00C33FCE"/>
    <w:rsid w:val="00C3423F"/>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904"/>
    <w:rsid w:val="00C53ED2"/>
    <w:rsid w:val="00C5415A"/>
    <w:rsid w:val="00C54FBD"/>
    <w:rsid w:val="00C56FAE"/>
    <w:rsid w:val="00C57C45"/>
    <w:rsid w:val="00C60696"/>
    <w:rsid w:val="00C61938"/>
    <w:rsid w:val="00C619C2"/>
    <w:rsid w:val="00C62736"/>
    <w:rsid w:val="00C6290A"/>
    <w:rsid w:val="00C62C43"/>
    <w:rsid w:val="00C6443E"/>
    <w:rsid w:val="00C64B30"/>
    <w:rsid w:val="00C6508B"/>
    <w:rsid w:val="00C657B7"/>
    <w:rsid w:val="00C65ACB"/>
    <w:rsid w:val="00C65B57"/>
    <w:rsid w:val="00C6670A"/>
    <w:rsid w:val="00C67459"/>
    <w:rsid w:val="00C676FC"/>
    <w:rsid w:val="00C71C1B"/>
    <w:rsid w:val="00C71D2D"/>
    <w:rsid w:val="00C71DD9"/>
    <w:rsid w:val="00C72508"/>
    <w:rsid w:val="00C72B5B"/>
    <w:rsid w:val="00C7354E"/>
    <w:rsid w:val="00C735DD"/>
    <w:rsid w:val="00C764D8"/>
    <w:rsid w:val="00C766C4"/>
    <w:rsid w:val="00C807F0"/>
    <w:rsid w:val="00C845C8"/>
    <w:rsid w:val="00C8489F"/>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6A5"/>
    <w:rsid w:val="00CA5D3D"/>
    <w:rsid w:val="00CA66B9"/>
    <w:rsid w:val="00CA6832"/>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7127"/>
    <w:rsid w:val="00CC7BAA"/>
    <w:rsid w:val="00CD024F"/>
    <w:rsid w:val="00CD0B99"/>
    <w:rsid w:val="00CD1704"/>
    <w:rsid w:val="00CD29F8"/>
    <w:rsid w:val="00CD3F19"/>
    <w:rsid w:val="00CD66EB"/>
    <w:rsid w:val="00CD7BBB"/>
    <w:rsid w:val="00CE0EB6"/>
    <w:rsid w:val="00CE18C7"/>
    <w:rsid w:val="00CE1FC1"/>
    <w:rsid w:val="00CE27DC"/>
    <w:rsid w:val="00CE2E42"/>
    <w:rsid w:val="00CE56BF"/>
    <w:rsid w:val="00CE6A32"/>
    <w:rsid w:val="00CE7B86"/>
    <w:rsid w:val="00CE7E4A"/>
    <w:rsid w:val="00CF22D1"/>
    <w:rsid w:val="00CF37FB"/>
    <w:rsid w:val="00CF4348"/>
    <w:rsid w:val="00CF48E8"/>
    <w:rsid w:val="00CF4B06"/>
    <w:rsid w:val="00CF5C47"/>
    <w:rsid w:val="00CF62FF"/>
    <w:rsid w:val="00CF6BB5"/>
    <w:rsid w:val="00CF7504"/>
    <w:rsid w:val="00CF7921"/>
    <w:rsid w:val="00D00A2A"/>
    <w:rsid w:val="00D02271"/>
    <w:rsid w:val="00D0326F"/>
    <w:rsid w:val="00D03853"/>
    <w:rsid w:val="00D03929"/>
    <w:rsid w:val="00D03D6D"/>
    <w:rsid w:val="00D05167"/>
    <w:rsid w:val="00D05823"/>
    <w:rsid w:val="00D05B56"/>
    <w:rsid w:val="00D06C29"/>
    <w:rsid w:val="00D10944"/>
    <w:rsid w:val="00D10F99"/>
    <w:rsid w:val="00D11BF0"/>
    <w:rsid w:val="00D120EB"/>
    <w:rsid w:val="00D12ADD"/>
    <w:rsid w:val="00D12BE9"/>
    <w:rsid w:val="00D14C8F"/>
    <w:rsid w:val="00D160C8"/>
    <w:rsid w:val="00D1611D"/>
    <w:rsid w:val="00D16260"/>
    <w:rsid w:val="00D16F56"/>
    <w:rsid w:val="00D17B9D"/>
    <w:rsid w:val="00D17FF2"/>
    <w:rsid w:val="00D2147A"/>
    <w:rsid w:val="00D21B26"/>
    <w:rsid w:val="00D21B34"/>
    <w:rsid w:val="00D234EA"/>
    <w:rsid w:val="00D258CA"/>
    <w:rsid w:val="00D273A0"/>
    <w:rsid w:val="00D275F5"/>
    <w:rsid w:val="00D277AE"/>
    <w:rsid w:val="00D30E7C"/>
    <w:rsid w:val="00D31673"/>
    <w:rsid w:val="00D32F42"/>
    <w:rsid w:val="00D330F0"/>
    <w:rsid w:val="00D334DF"/>
    <w:rsid w:val="00D3478C"/>
    <w:rsid w:val="00D34D6E"/>
    <w:rsid w:val="00D34DA3"/>
    <w:rsid w:val="00D35F8D"/>
    <w:rsid w:val="00D373F5"/>
    <w:rsid w:val="00D40D90"/>
    <w:rsid w:val="00D40FB7"/>
    <w:rsid w:val="00D41615"/>
    <w:rsid w:val="00D43018"/>
    <w:rsid w:val="00D445DC"/>
    <w:rsid w:val="00D44C43"/>
    <w:rsid w:val="00D45BC0"/>
    <w:rsid w:val="00D46B5C"/>
    <w:rsid w:val="00D475B1"/>
    <w:rsid w:val="00D47B0E"/>
    <w:rsid w:val="00D50DCC"/>
    <w:rsid w:val="00D518AF"/>
    <w:rsid w:val="00D522A4"/>
    <w:rsid w:val="00D5255A"/>
    <w:rsid w:val="00D52AF1"/>
    <w:rsid w:val="00D53271"/>
    <w:rsid w:val="00D53B08"/>
    <w:rsid w:val="00D54685"/>
    <w:rsid w:val="00D55A32"/>
    <w:rsid w:val="00D56C40"/>
    <w:rsid w:val="00D56F46"/>
    <w:rsid w:val="00D577A4"/>
    <w:rsid w:val="00D60542"/>
    <w:rsid w:val="00D60DF2"/>
    <w:rsid w:val="00D63770"/>
    <w:rsid w:val="00D65028"/>
    <w:rsid w:val="00D65B20"/>
    <w:rsid w:val="00D665B3"/>
    <w:rsid w:val="00D679D8"/>
    <w:rsid w:val="00D71079"/>
    <w:rsid w:val="00D723AE"/>
    <w:rsid w:val="00D72A35"/>
    <w:rsid w:val="00D736EC"/>
    <w:rsid w:val="00D739CC"/>
    <w:rsid w:val="00D7432E"/>
    <w:rsid w:val="00D74A2F"/>
    <w:rsid w:val="00D772D4"/>
    <w:rsid w:val="00D77308"/>
    <w:rsid w:val="00D800FB"/>
    <w:rsid w:val="00D80539"/>
    <w:rsid w:val="00D80713"/>
    <w:rsid w:val="00D81937"/>
    <w:rsid w:val="00D81F9C"/>
    <w:rsid w:val="00D81FB9"/>
    <w:rsid w:val="00D826C5"/>
    <w:rsid w:val="00D82A84"/>
    <w:rsid w:val="00D82CAA"/>
    <w:rsid w:val="00D847AE"/>
    <w:rsid w:val="00D867B4"/>
    <w:rsid w:val="00D86B8D"/>
    <w:rsid w:val="00D86BF2"/>
    <w:rsid w:val="00D87416"/>
    <w:rsid w:val="00D901D7"/>
    <w:rsid w:val="00D90931"/>
    <w:rsid w:val="00D90E5B"/>
    <w:rsid w:val="00D91511"/>
    <w:rsid w:val="00D917F4"/>
    <w:rsid w:val="00D92CAB"/>
    <w:rsid w:val="00D92E83"/>
    <w:rsid w:val="00D935DB"/>
    <w:rsid w:val="00D953BC"/>
    <w:rsid w:val="00D97406"/>
    <w:rsid w:val="00DA08A5"/>
    <w:rsid w:val="00DA14F0"/>
    <w:rsid w:val="00DA23AA"/>
    <w:rsid w:val="00DA3BAF"/>
    <w:rsid w:val="00DA4B84"/>
    <w:rsid w:val="00DA4DDC"/>
    <w:rsid w:val="00DA5828"/>
    <w:rsid w:val="00DB22FC"/>
    <w:rsid w:val="00DB28CC"/>
    <w:rsid w:val="00DB29B8"/>
    <w:rsid w:val="00DB350D"/>
    <w:rsid w:val="00DC0568"/>
    <w:rsid w:val="00DC1B4A"/>
    <w:rsid w:val="00DC26B6"/>
    <w:rsid w:val="00DC2CDE"/>
    <w:rsid w:val="00DC30B4"/>
    <w:rsid w:val="00DC4A14"/>
    <w:rsid w:val="00DC57B8"/>
    <w:rsid w:val="00DC69FC"/>
    <w:rsid w:val="00DD3916"/>
    <w:rsid w:val="00DD3ACE"/>
    <w:rsid w:val="00DD5249"/>
    <w:rsid w:val="00DD5BA5"/>
    <w:rsid w:val="00DD636D"/>
    <w:rsid w:val="00DD68FB"/>
    <w:rsid w:val="00DD68FE"/>
    <w:rsid w:val="00DE0812"/>
    <w:rsid w:val="00DE0C89"/>
    <w:rsid w:val="00DE0CC2"/>
    <w:rsid w:val="00DE1233"/>
    <w:rsid w:val="00DE3811"/>
    <w:rsid w:val="00DE3DF6"/>
    <w:rsid w:val="00DE5142"/>
    <w:rsid w:val="00DE70B8"/>
    <w:rsid w:val="00DF0270"/>
    <w:rsid w:val="00DF0F3C"/>
    <w:rsid w:val="00DF114A"/>
    <w:rsid w:val="00DF1232"/>
    <w:rsid w:val="00DF42B8"/>
    <w:rsid w:val="00DF42CF"/>
    <w:rsid w:val="00DF52FF"/>
    <w:rsid w:val="00DF6CC6"/>
    <w:rsid w:val="00DF6D34"/>
    <w:rsid w:val="00DF76FA"/>
    <w:rsid w:val="00DF77F5"/>
    <w:rsid w:val="00E01EFF"/>
    <w:rsid w:val="00E02295"/>
    <w:rsid w:val="00E0259E"/>
    <w:rsid w:val="00E02AC3"/>
    <w:rsid w:val="00E03FF1"/>
    <w:rsid w:val="00E047D2"/>
    <w:rsid w:val="00E06F3D"/>
    <w:rsid w:val="00E07A86"/>
    <w:rsid w:val="00E10018"/>
    <w:rsid w:val="00E11CBC"/>
    <w:rsid w:val="00E12F07"/>
    <w:rsid w:val="00E142B4"/>
    <w:rsid w:val="00E148A9"/>
    <w:rsid w:val="00E1497A"/>
    <w:rsid w:val="00E14AEE"/>
    <w:rsid w:val="00E156F8"/>
    <w:rsid w:val="00E169C5"/>
    <w:rsid w:val="00E175FD"/>
    <w:rsid w:val="00E17E1F"/>
    <w:rsid w:val="00E20A89"/>
    <w:rsid w:val="00E21654"/>
    <w:rsid w:val="00E21F78"/>
    <w:rsid w:val="00E23594"/>
    <w:rsid w:val="00E2600D"/>
    <w:rsid w:val="00E26847"/>
    <w:rsid w:val="00E30C66"/>
    <w:rsid w:val="00E314DC"/>
    <w:rsid w:val="00E31BD0"/>
    <w:rsid w:val="00E31EFD"/>
    <w:rsid w:val="00E324CA"/>
    <w:rsid w:val="00E32C13"/>
    <w:rsid w:val="00E32F35"/>
    <w:rsid w:val="00E33225"/>
    <w:rsid w:val="00E3341D"/>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3A11"/>
    <w:rsid w:val="00E55A28"/>
    <w:rsid w:val="00E56CFF"/>
    <w:rsid w:val="00E574BE"/>
    <w:rsid w:val="00E57705"/>
    <w:rsid w:val="00E57D57"/>
    <w:rsid w:val="00E60BC6"/>
    <w:rsid w:val="00E63232"/>
    <w:rsid w:val="00E63F6F"/>
    <w:rsid w:val="00E6453F"/>
    <w:rsid w:val="00E70155"/>
    <w:rsid w:val="00E74A29"/>
    <w:rsid w:val="00E74B78"/>
    <w:rsid w:val="00E75804"/>
    <w:rsid w:val="00E75905"/>
    <w:rsid w:val="00E80255"/>
    <w:rsid w:val="00E80ED8"/>
    <w:rsid w:val="00E81917"/>
    <w:rsid w:val="00E81BE5"/>
    <w:rsid w:val="00E82EC1"/>
    <w:rsid w:val="00E83739"/>
    <w:rsid w:val="00E83F09"/>
    <w:rsid w:val="00E83FA1"/>
    <w:rsid w:val="00E844A3"/>
    <w:rsid w:val="00E852D8"/>
    <w:rsid w:val="00E857D3"/>
    <w:rsid w:val="00E86FE4"/>
    <w:rsid w:val="00E87A84"/>
    <w:rsid w:val="00E910E3"/>
    <w:rsid w:val="00E911C2"/>
    <w:rsid w:val="00E91F3A"/>
    <w:rsid w:val="00E92730"/>
    <w:rsid w:val="00E93164"/>
    <w:rsid w:val="00E93D88"/>
    <w:rsid w:val="00E957ED"/>
    <w:rsid w:val="00E96463"/>
    <w:rsid w:val="00E96814"/>
    <w:rsid w:val="00E96853"/>
    <w:rsid w:val="00E96AF6"/>
    <w:rsid w:val="00E96BA6"/>
    <w:rsid w:val="00E97097"/>
    <w:rsid w:val="00E97B3D"/>
    <w:rsid w:val="00EA1253"/>
    <w:rsid w:val="00EA2C18"/>
    <w:rsid w:val="00EA38E3"/>
    <w:rsid w:val="00EA399C"/>
    <w:rsid w:val="00EA4997"/>
    <w:rsid w:val="00EA4D26"/>
    <w:rsid w:val="00EA52C5"/>
    <w:rsid w:val="00EA54AA"/>
    <w:rsid w:val="00EB0024"/>
    <w:rsid w:val="00EB02E4"/>
    <w:rsid w:val="00EB4A71"/>
    <w:rsid w:val="00EC0A23"/>
    <w:rsid w:val="00EC20E7"/>
    <w:rsid w:val="00EC2438"/>
    <w:rsid w:val="00EC2D4A"/>
    <w:rsid w:val="00EC36FC"/>
    <w:rsid w:val="00EC399A"/>
    <w:rsid w:val="00EC3EC3"/>
    <w:rsid w:val="00EC3FA0"/>
    <w:rsid w:val="00EC4BBE"/>
    <w:rsid w:val="00EC7C1D"/>
    <w:rsid w:val="00ED123F"/>
    <w:rsid w:val="00ED1915"/>
    <w:rsid w:val="00ED1D05"/>
    <w:rsid w:val="00ED391B"/>
    <w:rsid w:val="00ED3A76"/>
    <w:rsid w:val="00ED4325"/>
    <w:rsid w:val="00ED4645"/>
    <w:rsid w:val="00ED5C25"/>
    <w:rsid w:val="00EE02A9"/>
    <w:rsid w:val="00EE0374"/>
    <w:rsid w:val="00EE3709"/>
    <w:rsid w:val="00EE42B0"/>
    <w:rsid w:val="00EE528A"/>
    <w:rsid w:val="00EE56BD"/>
    <w:rsid w:val="00EE69C8"/>
    <w:rsid w:val="00EE70EA"/>
    <w:rsid w:val="00EF0E3C"/>
    <w:rsid w:val="00EF0FD6"/>
    <w:rsid w:val="00EF1611"/>
    <w:rsid w:val="00EF1F24"/>
    <w:rsid w:val="00EF367B"/>
    <w:rsid w:val="00EF3BB1"/>
    <w:rsid w:val="00EF44C6"/>
    <w:rsid w:val="00EF4640"/>
    <w:rsid w:val="00EF4D3A"/>
    <w:rsid w:val="00EF5555"/>
    <w:rsid w:val="00EF615D"/>
    <w:rsid w:val="00EF6610"/>
    <w:rsid w:val="00EF7D04"/>
    <w:rsid w:val="00EF7FB5"/>
    <w:rsid w:val="00F00AB0"/>
    <w:rsid w:val="00F01A94"/>
    <w:rsid w:val="00F0229D"/>
    <w:rsid w:val="00F02B7C"/>
    <w:rsid w:val="00F03794"/>
    <w:rsid w:val="00F046F9"/>
    <w:rsid w:val="00F058F0"/>
    <w:rsid w:val="00F112CB"/>
    <w:rsid w:val="00F12349"/>
    <w:rsid w:val="00F13CCB"/>
    <w:rsid w:val="00F148B6"/>
    <w:rsid w:val="00F14A3D"/>
    <w:rsid w:val="00F14F52"/>
    <w:rsid w:val="00F201C3"/>
    <w:rsid w:val="00F20204"/>
    <w:rsid w:val="00F205B1"/>
    <w:rsid w:val="00F20D0C"/>
    <w:rsid w:val="00F215AF"/>
    <w:rsid w:val="00F2233B"/>
    <w:rsid w:val="00F224A7"/>
    <w:rsid w:val="00F23B2D"/>
    <w:rsid w:val="00F24A17"/>
    <w:rsid w:val="00F252F0"/>
    <w:rsid w:val="00F256D8"/>
    <w:rsid w:val="00F25746"/>
    <w:rsid w:val="00F259B7"/>
    <w:rsid w:val="00F2646D"/>
    <w:rsid w:val="00F27CD0"/>
    <w:rsid w:val="00F30235"/>
    <w:rsid w:val="00F30B6B"/>
    <w:rsid w:val="00F30C26"/>
    <w:rsid w:val="00F313AE"/>
    <w:rsid w:val="00F31B16"/>
    <w:rsid w:val="00F32131"/>
    <w:rsid w:val="00F358E4"/>
    <w:rsid w:val="00F358FC"/>
    <w:rsid w:val="00F36B9E"/>
    <w:rsid w:val="00F3769E"/>
    <w:rsid w:val="00F406FA"/>
    <w:rsid w:val="00F41B45"/>
    <w:rsid w:val="00F4248E"/>
    <w:rsid w:val="00F430AB"/>
    <w:rsid w:val="00F44051"/>
    <w:rsid w:val="00F44B9F"/>
    <w:rsid w:val="00F47405"/>
    <w:rsid w:val="00F47697"/>
    <w:rsid w:val="00F4770D"/>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61AF"/>
    <w:rsid w:val="00F67405"/>
    <w:rsid w:val="00F67705"/>
    <w:rsid w:val="00F67EB5"/>
    <w:rsid w:val="00F72BEF"/>
    <w:rsid w:val="00F72E03"/>
    <w:rsid w:val="00F73A5B"/>
    <w:rsid w:val="00F73D3F"/>
    <w:rsid w:val="00F73F43"/>
    <w:rsid w:val="00F7417E"/>
    <w:rsid w:val="00F75209"/>
    <w:rsid w:val="00F7598F"/>
    <w:rsid w:val="00F7609F"/>
    <w:rsid w:val="00F76739"/>
    <w:rsid w:val="00F76FB2"/>
    <w:rsid w:val="00F8179A"/>
    <w:rsid w:val="00F83347"/>
    <w:rsid w:val="00F836AF"/>
    <w:rsid w:val="00F856E0"/>
    <w:rsid w:val="00F8603B"/>
    <w:rsid w:val="00F86444"/>
    <w:rsid w:val="00F909D4"/>
    <w:rsid w:val="00F921DA"/>
    <w:rsid w:val="00F924BD"/>
    <w:rsid w:val="00F92565"/>
    <w:rsid w:val="00F9446A"/>
    <w:rsid w:val="00F96B13"/>
    <w:rsid w:val="00F96D49"/>
    <w:rsid w:val="00F97D68"/>
    <w:rsid w:val="00FA04BF"/>
    <w:rsid w:val="00FA34B8"/>
    <w:rsid w:val="00FA409D"/>
    <w:rsid w:val="00FA412C"/>
    <w:rsid w:val="00FA4234"/>
    <w:rsid w:val="00FA4446"/>
    <w:rsid w:val="00FA46FA"/>
    <w:rsid w:val="00FA5C79"/>
    <w:rsid w:val="00FA65A8"/>
    <w:rsid w:val="00FA7435"/>
    <w:rsid w:val="00FA78F1"/>
    <w:rsid w:val="00FA7C88"/>
    <w:rsid w:val="00FA7DCE"/>
    <w:rsid w:val="00FB169D"/>
    <w:rsid w:val="00FB2565"/>
    <w:rsid w:val="00FB3A3F"/>
    <w:rsid w:val="00FB3F63"/>
    <w:rsid w:val="00FB5B48"/>
    <w:rsid w:val="00FB61B5"/>
    <w:rsid w:val="00FB64C2"/>
    <w:rsid w:val="00FB6EF2"/>
    <w:rsid w:val="00FB720A"/>
    <w:rsid w:val="00FC01D0"/>
    <w:rsid w:val="00FC0241"/>
    <w:rsid w:val="00FC0708"/>
    <w:rsid w:val="00FC3D77"/>
    <w:rsid w:val="00FC48BF"/>
    <w:rsid w:val="00FC5FC9"/>
    <w:rsid w:val="00FC7284"/>
    <w:rsid w:val="00FD00FA"/>
    <w:rsid w:val="00FD1357"/>
    <w:rsid w:val="00FD2517"/>
    <w:rsid w:val="00FD26E0"/>
    <w:rsid w:val="00FD368F"/>
    <w:rsid w:val="00FD38AD"/>
    <w:rsid w:val="00FD3A7B"/>
    <w:rsid w:val="00FD4078"/>
    <w:rsid w:val="00FD6D2F"/>
    <w:rsid w:val="00FE0197"/>
    <w:rsid w:val="00FE1398"/>
    <w:rsid w:val="00FE170F"/>
    <w:rsid w:val="00FE1BFF"/>
    <w:rsid w:val="00FE2626"/>
    <w:rsid w:val="00FE3EF3"/>
    <w:rsid w:val="00FE427A"/>
    <w:rsid w:val="00FE4776"/>
    <w:rsid w:val="00FE4B0F"/>
    <w:rsid w:val="00FE6AE8"/>
    <w:rsid w:val="00FE7CC5"/>
    <w:rsid w:val="00FF0997"/>
    <w:rsid w:val="00FF129C"/>
    <w:rsid w:val="00FF46BC"/>
    <w:rsid w:val="00FF4A1D"/>
    <w:rsid w:val="00FF4CAE"/>
    <w:rsid w:val="00FF68CF"/>
    <w:rsid w:val="00FF75F3"/>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9">
    <w:name w:val="Emphasis"/>
    <w:basedOn w:val="a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1">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7">
    <w:name w:val="Основной шрифт абзаца7"/>
    <w:rsid w:val="00BE4262"/>
  </w:style>
  <w:style w:type="paragraph" w:customStyle="1" w:styleId="formattext">
    <w:name w:val="formattext"/>
    <w:basedOn w:val="a"/>
    <w:rsid w:val="009E34E5"/>
    <w:pPr>
      <w:suppressAutoHyphens w:val="0"/>
      <w:spacing w:before="100" w:beforeAutospacing="1" w:after="100" w:afterAutospacing="1"/>
    </w:pPr>
    <w:rPr>
      <w:lang w:eastAsia="ru-RU"/>
    </w:rPr>
  </w:style>
  <w:style w:type="paragraph" w:customStyle="1" w:styleId="c3">
    <w:name w:val="c3"/>
    <w:basedOn w:val="a"/>
    <w:rsid w:val="009E34E5"/>
    <w:pPr>
      <w:suppressAutoHyphens w:val="0"/>
      <w:spacing w:before="100" w:beforeAutospacing="1" w:after="100" w:afterAutospacing="1"/>
    </w:pPr>
    <w:rPr>
      <w:lang w:eastAsia="ru-RU"/>
    </w:rPr>
  </w:style>
  <w:style w:type="character" w:customStyle="1" w:styleId="c5">
    <w:name w:val="c5"/>
    <w:basedOn w:val="a0"/>
    <w:rsid w:val="009E34E5"/>
  </w:style>
  <w:style w:type="paragraph" w:customStyle="1" w:styleId="13">
    <w:name w:val="Основной текст1"/>
    <w:basedOn w:val="a"/>
    <w:rsid w:val="009E34E5"/>
    <w:pPr>
      <w:shd w:val="clear" w:color="auto" w:fill="FFFFFF"/>
      <w:suppressAutoHyphens w:val="0"/>
      <w:spacing w:after="300" w:line="312" w:lineRule="exact"/>
    </w:pPr>
    <w:rPr>
      <w:color w:val="000000"/>
      <w:spacing w:val="10"/>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959">
      <w:bodyDiv w:val="1"/>
      <w:marLeft w:val="0"/>
      <w:marRight w:val="0"/>
      <w:marTop w:val="0"/>
      <w:marBottom w:val="0"/>
      <w:divBdr>
        <w:top w:val="none" w:sz="0" w:space="0" w:color="auto"/>
        <w:left w:val="none" w:sz="0" w:space="0" w:color="auto"/>
        <w:bottom w:val="none" w:sz="0" w:space="0" w:color="auto"/>
        <w:right w:val="none" w:sz="0" w:space="0" w:color="auto"/>
      </w:divBdr>
    </w:div>
    <w:div w:id="65614838">
      <w:bodyDiv w:val="1"/>
      <w:marLeft w:val="0"/>
      <w:marRight w:val="0"/>
      <w:marTop w:val="0"/>
      <w:marBottom w:val="0"/>
      <w:divBdr>
        <w:top w:val="none" w:sz="0" w:space="0" w:color="auto"/>
        <w:left w:val="none" w:sz="0" w:space="0" w:color="auto"/>
        <w:bottom w:val="none" w:sz="0" w:space="0" w:color="auto"/>
        <w:right w:val="none" w:sz="0" w:space="0" w:color="auto"/>
      </w:divBdr>
    </w:div>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36411661">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502554106">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843395479">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556234793">
      <w:bodyDiv w:val="1"/>
      <w:marLeft w:val="0"/>
      <w:marRight w:val="0"/>
      <w:marTop w:val="0"/>
      <w:marBottom w:val="0"/>
      <w:divBdr>
        <w:top w:val="none" w:sz="0" w:space="0" w:color="auto"/>
        <w:left w:val="none" w:sz="0" w:space="0" w:color="auto"/>
        <w:bottom w:val="none" w:sz="0" w:space="0" w:color="auto"/>
        <w:right w:val="none" w:sz="0" w:space="0" w:color="auto"/>
      </w:divBdr>
    </w:div>
    <w:div w:id="1629163937">
      <w:bodyDiv w:val="1"/>
      <w:marLeft w:val="0"/>
      <w:marRight w:val="0"/>
      <w:marTop w:val="0"/>
      <w:marBottom w:val="0"/>
      <w:divBdr>
        <w:top w:val="none" w:sz="0" w:space="0" w:color="auto"/>
        <w:left w:val="none" w:sz="0" w:space="0" w:color="auto"/>
        <w:bottom w:val="none" w:sz="0" w:space="0" w:color="auto"/>
        <w:right w:val="none" w:sz="0" w:space="0" w:color="auto"/>
      </w:divBdr>
    </w:div>
    <w:div w:id="1675960961">
      <w:bodyDiv w:val="1"/>
      <w:marLeft w:val="0"/>
      <w:marRight w:val="0"/>
      <w:marTop w:val="0"/>
      <w:marBottom w:val="0"/>
      <w:divBdr>
        <w:top w:val="none" w:sz="0" w:space="0" w:color="auto"/>
        <w:left w:val="none" w:sz="0" w:space="0" w:color="auto"/>
        <w:bottom w:val="none" w:sz="0" w:space="0" w:color="auto"/>
        <w:right w:val="none" w:sz="0" w:space="0" w:color="auto"/>
      </w:divBdr>
    </w:div>
    <w:div w:id="1703821850">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A819-A342-4E6F-862D-850CE3D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53</Pages>
  <Words>21693</Words>
  <Characters>123651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145054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129</cp:revision>
  <cp:lastPrinted>2019-02-04T08:10:00Z</cp:lastPrinted>
  <dcterms:created xsi:type="dcterms:W3CDTF">2020-04-17T21:11:00Z</dcterms:created>
  <dcterms:modified xsi:type="dcterms:W3CDTF">2020-07-28T11:18:00Z</dcterms:modified>
</cp:coreProperties>
</file>